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F0A7" w14:textId="77777777" w:rsidR="00060A59" w:rsidRDefault="00060A59" w:rsidP="00FD6871"/>
    <w:p w14:paraId="61CCFCA6" w14:textId="77777777" w:rsidR="00FD6871" w:rsidRDefault="00FD6871" w:rsidP="00FD6871"/>
    <w:p w14:paraId="10055F2C" w14:textId="77777777" w:rsidR="00FD6871" w:rsidRDefault="00FD6871" w:rsidP="00FD6871"/>
    <w:p w14:paraId="3920DFEB" w14:textId="77777777" w:rsidR="00FD6871" w:rsidRDefault="00FD6871" w:rsidP="00FD6871"/>
    <w:p w14:paraId="3D3B1868" w14:textId="77777777" w:rsidR="00FD6871" w:rsidRDefault="00FD6871" w:rsidP="00FD6871"/>
    <w:p w14:paraId="1F24260D" w14:textId="77777777" w:rsidR="00FD6871" w:rsidRDefault="00FD6871" w:rsidP="00FD6871"/>
    <w:p w14:paraId="48D47326" w14:textId="77777777" w:rsidR="00FD6871" w:rsidRDefault="00FD6871" w:rsidP="00FD6871"/>
    <w:p w14:paraId="19525C03" w14:textId="77777777" w:rsidR="00FD6871" w:rsidRDefault="00FD6871" w:rsidP="00FD6871">
      <w:pPr>
        <w:pStyle w:val="BodyText"/>
        <w:ind w:left="0"/>
        <w:jc w:val="center"/>
        <w:rPr>
          <w:b/>
        </w:rPr>
      </w:pPr>
    </w:p>
    <w:p w14:paraId="07A0A574" w14:textId="77777777" w:rsidR="00FD6871" w:rsidRDefault="00FD6871" w:rsidP="00FD6871">
      <w:pPr>
        <w:pStyle w:val="BodyText"/>
        <w:ind w:left="0"/>
        <w:jc w:val="center"/>
        <w:rPr>
          <w:b/>
        </w:rPr>
      </w:pPr>
    </w:p>
    <w:p w14:paraId="38F7F5C2" w14:textId="77777777" w:rsidR="00FD6871" w:rsidRDefault="00FD6871" w:rsidP="00FD6871">
      <w:pPr>
        <w:pStyle w:val="BodyText"/>
        <w:ind w:left="0"/>
        <w:jc w:val="center"/>
        <w:rPr>
          <w:b/>
        </w:rPr>
      </w:pPr>
    </w:p>
    <w:p w14:paraId="1B9BEA2C" w14:textId="77777777" w:rsidR="00FD6871" w:rsidRDefault="00FD6871" w:rsidP="00FD6871">
      <w:pPr>
        <w:pStyle w:val="BodyText"/>
        <w:ind w:left="0"/>
        <w:jc w:val="center"/>
        <w:rPr>
          <w:b/>
        </w:rPr>
      </w:pPr>
    </w:p>
    <w:p w14:paraId="47735387" w14:textId="77777777" w:rsidR="00FD6871" w:rsidRDefault="00FD6871" w:rsidP="00FD6871">
      <w:pPr>
        <w:pStyle w:val="BodyText"/>
        <w:ind w:left="0"/>
        <w:jc w:val="center"/>
        <w:rPr>
          <w:b/>
        </w:rPr>
      </w:pPr>
    </w:p>
    <w:p w14:paraId="2E584F11" w14:textId="77777777" w:rsidR="006C66F7" w:rsidRDefault="006C66F7" w:rsidP="00FD6871">
      <w:pPr>
        <w:pStyle w:val="BodyText"/>
        <w:ind w:left="0"/>
        <w:jc w:val="center"/>
        <w:rPr>
          <w:b/>
        </w:rPr>
      </w:pPr>
    </w:p>
    <w:p w14:paraId="0CDDFDAB" w14:textId="77777777" w:rsidR="006C66F7" w:rsidRDefault="006C66F7" w:rsidP="00FD6871">
      <w:pPr>
        <w:pStyle w:val="BodyText"/>
        <w:ind w:left="0"/>
        <w:jc w:val="center"/>
        <w:rPr>
          <w:b/>
        </w:rPr>
      </w:pPr>
    </w:p>
    <w:p w14:paraId="3B594F54" w14:textId="77777777" w:rsidR="00FD6871" w:rsidRDefault="00FD6871" w:rsidP="00FD6871">
      <w:pPr>
        <w:pStyle w:val="BodyText"/>
        <w:ind w:left="0"/>
        <w:jc w:val="center"/>
        <w:rPr>
          <w:b/>
          <w:spacing w:val="23"/>
        </w:rPr>
      </w:pPr>
      <w:r w:rsidRPr="00155106">
        <w:rPr>
          <w:b/>
        </w:rPr>
        <w:t>UNITED STATES</w:t>
      </w:r>
      <w:r w:rsidRPr="00155106">
        <w:rPr>
          <w:b/>
          <w:spacing w:val="-2"/>
        </w:rPr>
        <w:t xml:space="preserve"> </w:t>
      </w:r>
      <w:r w:rsidRPr="00155106">
        <w:rPr>
          <w:b/>
        </w:rPr>
        <w:t>BANKRUPTCY COURT</w:t>
      </w:r>
    </w:p>
    <w:p w14:paraId="6C452AEC" w14:textId="77777777" w:rsidR="00FD6871" w:rsidRDefault="00FD6871" w:rsidP="00FD6871">
      <w:pPr>
        <w:pStyle w:val="BodyText"/>
        <w:ind w:left="0"/>
        <w:jc w:val="center"/>
        <w:rPr>
          <w:b/>
        </w:rPr>
      </w:pPr>
      <w:r w:rsidRPr="00155106">
        <w:rPr>
          <w:b/>
        </w:rPr>
        <w:t>NORTHERN DISTRICT OF</w:t>
      </w:r>
      <w:r w:rsidRPr="00155106">
        <w:rPr>
          <w:b/>
          <w:spacing w:val="-3"/>
        </w:rPr>
        <w:t xml:space="preserve"> </w:t>
      </w:r>
      <w:r w:rsidRPr="00155106">
        <w:rPr>
          <w:b/>
        </w:rPr>
        <w:t>CALIFORNIA</w:t>
      </w:r>
    </w:p>
    <w:p w14:paraId="348C7EAB" w14:textId="77777777" w:rsidR="006C66F7" w:rsidRPr="00155106" w:rsidRDefault="006C66F7" w:rsidP="00FD6871">
      <w:pPr>
        <w:pStyle w:val="BodyText"/>
        <w:ind w:left="0"/>
        <w:jc w:val="center"/>
        <w:rPr>
          <w:b/>
          <w:bCs/>
        </w:rPr>
      </w:pPr>
    </w:p>
    <w:p w14:paraId="0CE4455C" w14:textId="77777777" w:rsidR="00FD6871" w:rsidRDefault="00FD6871" w:rsidP="00FD6871">
      <w:pPr>
        <w:pStyle w:val="BodyText"/>
        <w:ind w:left="0"/>
        <w:rPr>
          <w:spacing w:val="-2"/>
        </w:rPr>
      </w:pPr>
      <w:r w:rsidRPr="006A0BEB">
        <w:rPr>
          <w:spacing w:val="-2"/>
        </w:rPr>
        <w:t>In Re:</w:t>
      </w:r>
    </w:p>
    <w:p w14:paraId="2C4588BB" w14:textId="77777777" w:rsidR="00FD6871" w:rsidRDefault="00FD6871" w:rsidP="00FD6871">
      <w:pPr>
        <w:pStyle w:val="BodyText"/>
        <w:ind w:left="0"/>
        <w:rPr>
          <w:spacing w:val="-2"/>
        </w:rPr>
      </w:pPr>
    </w:p>
    <w:p w14:paraId="029B2B27" w14:textId="77777777" w:rsidR="00FD6871" w:rsidRPr="006A0BEB" w:rsidRDefault="00FD6871" w:rsidP="00FD6871">
      <w:pPr>
        <w:pStyle w:val="BodyText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0BEB">
        <w:t>Bankruptcy</w:t>
      </w:r>
      <w:r w:rsidRPr="006A0BEB">
        <w:rPr>
          <w:spacing w:val="-5"/>
        </w:rPr>
        <w:t xml:space="preserve"> </w:t>
      </w:r>
      <w:r w:rsidRPr="006A0BEB">
        <w:t>No.</w:t>
      </w:r>
      <w:r w:rsidRPr="006A0BEB">
        <w:rPr>
          <w:position w:val="2"/>
        </w:rPr>
        <w:t xml:space="preserve"> </w:t>
      </w:r>
      <w:r w:rsidRPr="006A0BEB">
        <w:rPr>
          <w:spacing w:val="5"/>
          <w:position w:val="2"/>
        </w:rPr>
        <w:t xml:space="preserve"> </w:t>
      </w:r>
    </w:p>
    <w:p w14:paraId="15D33A02" w14:textId="77777777" w:rsidR="00FD6871" w:rsidRDefault="00FD6871" w:rsidP="00FD6871">
      <w:pPr>
        <w:pStyle w:val="BodyText"/>
        <w:ind w:left="2160" w:firstLine="720"/>
        <w:rPr>
          <w:position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F7F8F4" wp14:editId="5D169AC1">
                <wp:simplePos x="0" y="0"/>
                <wp:positionH relativeFrom="page">
                  <wp:posOffset>5063482</wp:posOffset>
                </wp:positionH>
                <wp:positionV relativeFrom="paragraph">
                  <wp:posOffset>32854</wp:posOffset>
                </wp:positionV>
                <wp:extent cx="1308735" cy="45720"/>
                <wp:effectExtent l="0" t="0" r="24765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735" cy="45720"/>
                          <a:chOff x="8251" y="50"/>
                          <a:chExt cx="2061" cy="72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8251" y="50"/>
                            <a:ext cx="2061" cy="72"/>
                          </a:xfrm>
                          <a:custGeom>
                            <a:avLst/>
                            <a:gdLst>
                              <a:gd name="T0" fmla="+- 0 8251 8251"/>
                              <a:gd name="T1" fmla="*/ T0 w 3000"/>
                              <a:gd name="T2" fmla="+- 0 11251 8251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39F51" id="Group 18" o:spid="_x0000_s1026" style="position:absolute;margin-left:398.7pt;margin-top:2.6pt;width:103.05pt;height:3.6pt;z-index:251659264;mso-position-horizontal-relative:page" coordorigin="8251,50" coordsize="2061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">
                <v:shape id="Freeform 3" o:spid="_x0000_s1027" style="position:absolute;left:8251;top:50;width:2061;height:72;visibility:visible;mso-wrap-style:square;v-text-anchor:top" coordsize="300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06fsIA&#10;AADbAAAADwAAAGRycy9kb3ducmV2LnhtbERPTWsCMRC9F/wPYQq91Wx7KO1qlKJVRPTgKkhv0810&#10;s7iZLElct//eCAVv83ifM572thEd+VA7VvAyzEAQl07XXCk47BfP7yBCRNbYOCYFfxRgOhk8jDHX&#10;7sI76opYiRTCIUcFJsY2lzKUhiyGoWuJE/frvMWYoK+k9nhJ4baRr1n2Ji3WnBoMtjQzVJ6Ks1XQ&#10;fKMplnPZbz3aan3sVj9fG6fU02P/OQIRqY938b97pdP8D7j9kg6Qk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rTp+wgAAANsAAAAPAAAAAAAAAAAAAAAAAJgCAABkcnMvZG93&#10;bnJldi54bWxQSwUGAAAAAAQABAD1AAAAhwMAAAAA&#10;" path="m,l3000,e" filled="f" strokeweight="1pt">
                  <v:path arrowok="t" o:connecttype="custom" o:connectlocs="0,0;20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73BD087" wp14:editId="5CBBB2E4">
                <wp:simplePos x="0" y="0"/>
                <wp:positionH relativeFrom="page">
                  <wp:posOffset>964565</wp:posOffset>
                </wp:positionH>
                <wp:positionV relativeFrom="paragraph">
                  <wp:posOffset>78105</wp:posOffset>
                </wp:positionV>
                <wp:extent cx="2823210" cy="45085"/>
                <wp:effectExtent l="12065" t="0" r="12700" b="1016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823210" cy="45085"/>
                          <a:chOff x="8251" y="50"/>
                          <a:chExt cx="3000" cy="2"/>
                        </a:xfrm>
                      </wpg:grpSpPr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8251" y="50"/>
                            <a:ext cx="3000" cy="2"/>
                          </a:xfrm>
                          <a:custGeom>
                            <a:avLst/>
                            <a:gdLst>
                              <a:gd name="T0" fmla="+- 0 8251 8251"/>
                              <a:gd name="T1" fmla="*/ T0 w 3000"/>
                              <a:gd name="T2" fmla="+- 0 11251 8251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90BEB" id="Group 16" o:spid="_x0000_s1026" style="position:absolute;margin-left:75.95pt;margin-top:6.15pt;width:222.3pt;height:3.55pt;flip:y;z-index:251661312;mso-position-horizontal-relative:page" coordorigin="8251,50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">
                <v:shape id="Freeform 7" o:spid="_x0000_s1027" style="position:absolute;left:8251;top:50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Wzsb4A&#10;AADbAAAADwAAAGRycy9kb3ducmV2LnhtbERPS4vCMBC+L/gfwgje1tQF3VKNIsKCR18o3oZkbIvN&#10;pCRR6783grC3+fieM1t0thF38qF2rGA0zEAQa2dqLhUc9n/fOYgQkQ02jknBkwIs5r2vGRbGPXhL&#10;910sRQrhUKCCKsa2kDLoiiyGoWuJE3dx3mJM0JfSeHykcNvInyybSIs1p4YKW1pVpK+7m1WwOTZO&#10;b/L8HM9tuPjTVddjDEoN+t1yCiJSF//FH/fapPm/8P4lHSDn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K1s7G+AAAA2wAAAA8AAAAAAAAAAAAAAAAAmAIAAGRycy9kb3ducmV2&#10;LnhtbFBLBQYAAAAABAAEAPUAAACDAwAAAAA=&#10;" path="m,l3000,e" filled="f" strokeweight="1pt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</w:p>
    <w:p w14:paraId="6365131A" w14:textId="77777777" w:rsidR="00FD6871" w:rsidRPr="006A0BEB" w:rsidRDefault="00FD6871" w:rsidP="00FD6871">
      <w:pPr>
        <w:pStyle w:val="BodyText"/>
        <w:ind w:left="2160" w:firstLine="720"/>
      </w:pPr>
      <w:r w:rsidRPr="006A0BEB">
        <w:rPr>
          <w:position w:val="2"/>
        </w:rPr>
        <w:t>Debtor(s)</w:t>
      </w:r>
      <w:r>
        <w:rPr>
          <w:position w:val="2"/>
        </w:rPr>
        <w:tab/>
      </w:r>
      <w:r w:rsidRPr="006A0BEB">
        <w:rPr>
          <w:spacing w:val="5"/>
          <w:position w:val="2"/>
        </w:rPr>
        <w:t xml:space="preserve"> </w:t>
      </w:r>
    </w:p>
    <w:p w14:paraId="379ABC04" w14:textId="77777777" w:rsidR="00A674DE" w:rsidRDefault="00A674DE" w:rsidP="00FD6871">
      <w:pPr>
        <w:pStyle w:val="BodyText"/>
        <w:ind w:left="0"/>
      </w:pPr>
    </w:p>
    <w:p w14:paraId="462BAAB0" w14:textId="77777777" w:rsidR="00FD6871" w:rsidRPr="006A0BEB" w:rsidRDefault="00FD6871" w:rsidP="00FD6871">
      <w:pPr>
        <w:pStyle w:val="BodyText"/>
        <w:ind w:left="0"/>
      </w:pPr>
      <w:r>
        <w:rPr>
          <w:noProof/>
          <w:position w:val="-2"/>
          <w:u w:val="single" w:color="00000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7CACB97" wp14:editId="29F135E0">
                <wp:simplePos x="0" y="0"/>
                <wp:positionH relativeFrom="page">
                  <wp:posOffset>964565</wp:posOffset>
                </wp:positionH>
                <wp:positionV relativeFrom="paragraph">
                  <wp:posOffset>102870</wp:posOffset>
                </wp:positionV>
                <wp:extent cx="2823210" cy="45085"/>
                <wp:effectExtent l="12065" t="0" r="12700" b="1333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823210" cy="45085"/>
                          <a:chOff x="8251" y="50"/>
                          <a:chExt cx="3000" cy="2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8251" y="50"/>
                            <a:ext cx="3000" cy="2"/>
                          </a:xfrm>
                          <a:custGeom>
                            <a:avLst/>
                            <a:gdLst>
                              <a:gd name="T0" fmla="+- 0 8251 8251"/>
                              <a:gd name="T1" fmla="*/ T0 w 3000"/>
                              <a:gd name="T2" fmla="+- 0 11251 8251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AB060" id="Group 14" o:spid="_x0000_s1026" style="position:absolute;margin-left:75.95pt;margin-top:8.1pt;width:222.3pt;height:3.55pt;flip:y;z-index:251662336;mso-position-horizontal-relative:page" coordorigin="8251,50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">
                <v:shape id="Freeform 9" o:spid="_x0000_s1027" style="position:absolute;left:8251;top:50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IXb8A&#10;AADbAAAADwAAAGRycy9kb3ducmV2LnhtbERP32vCMBB+F/Y/hBN8s6kDpXRGGYOBj1qHo29HcrbF&#10;5lKSaLv/fhkIe7uP7+dt95PtxYN86BwrWGU5CGLtTMeNgq/z57IAESKywd4xKfihAPvdy2yLpXEj&#10;n+hRxUakEA4lKmhjHEopg27JYsjcQJy4q/MWY4K+kcbjmMJtL1/zfCMtdpwaWhzooyV9q+5WwfHS&#10;O30sijrWQ7j675vu1hiUWsyn9zcQkab4L366DybNX8PfL+kAufs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K4hdvwAAANsAAAAPAAAAAAAAAAAAAAAAAJgCAABkcnMvZG93bnJl&#10;di54bWxQSwUGAAAAAAQABAD1AAAAhAMAAAAA&#10;" path="m,l3000,e" filled="f" strokeweight="1pt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</w:p>
    <w:p w14:paraId="143FF57C" w14:textId="77777777" w:rsidR="00FD6871" w:rsidRDefault="00FD6871" w:rsidP="00FD6871">
      <w:pPr>
        <w:pStyle w:val="BodyText"/>
        <w:ind w:left="0"/>
        <w:rPr>
          <w:spacing w:val="-6"/>
          <w:w w:val="95"/>
        </w:rPr>
      </w:pPr>
      <w:r>
        <w:rPr>
          <w:position w:val="-2"/>
        </w:rPr>
        <w:tab/>
      </w:r>
      <w:r>
        <w:rPr>
          <w:position w:val="-2"/>
        </w:rPr>
        <w:tab/>
      </w:r>
      <w:r>
        <w:rPr>
          <w:position w:val="-2"/>
        </w:rPr>
        <w:tab/>
      </w:r>
      <w:r>
        <w:rPr>
          <w:position w:val="-2"/>
        </w:rPr>
        <w:tab/>
      </w:r>
      <w:r>
        <w:rPr>
          <w:spacing w:val="-6"/>
          <w:w w:val="95"/>
        </w:rPr>
        <w:t xml:space="preserve">Plaintiff(s) </w:t>
      </w:r>
    </w:p>
    <w:p w14:paraId="74B95DD3" w14:textId="77777777" w:rsidR="00FD6871" w:rsidRDefault="00FD6871" w:rsidP="00FD6871">
      <w:pPr>
        <w:pStyle w:val="BodyText"/>
        <w:ind w:left="0"/>
        <w:rPr>
          <w:spacing w:val="-6"/>
          <w:w w:val="95"/>
        </w:rPr>
      </w:pPr>
      <w:r>
        <w:rPr>
          <w:noProof/>
          <w:position w:val="-2"/>
          <w:u w:val="single" w:color="00000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5AC99EF" wp14:editId="699A2B35">
                <wp:simplePos x="0" y="0"/>
                <wp:positionH relativeFrom="page">
                  <wp:posOffset>5008005</wp:posOffset>
                </wp:positionH>
                <wp:positionV relativeFrom="paragraph">
                  <wp:posOffset>159792</wp:posOffset>
                </wp:positionV>
                <wp:extent cx="1363236" cy="45719"/>
                <wp:effectExtent l="0" t="0" r="2794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363236" cy="45719"/>
                          <a:chOff x="8251" y="50"/>
                          <a:chExt cx="3000" cy="2"/>
                        </a:xfrm>
                      </wpg:grpSpPr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8251" y="50"/>
                            <a:ext cx="3000" cy="2"/>
                          </a:xfrm>
                          <a:custGeom>
                            <a:avLst/>
                            <a:gdLst>
                              <a:gd name="T0" fmla="+- 0 8251 8251"/>
                              <a:gd name="T1" fmla="*/ T0 w 3000"/>
                              <a:gd name="T2" fmla="+- 0 11251 8251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2A60D" id="Group 12" o:spid="_x0000_s1026" style="position:absolute;margin-left:394.35pt;margin-top:12.6pt;width:107.35pt;height:3.6pt;flip:y;z-index:251660288;mso-position-horizontal-relative:page" coordorigin="8251,50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">
                <v:shape id="Freeform 5" o:spid="_x0000_s1027" style="position:absolute;left:8251;top:50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61sr4A&#10;AADbAAAADwAAAGRycy9kb3ducmV2LnhtbERPS4vCMBC+L/gfwgje1tQVl1KNIsKCR18o3oZkbIvN&#10;pCRR6783grC3+fieM1t0thF38qF2rGA0zEAQa2dqLhUc9n/fOYgQkQ02jknBkwIs5r2vGRbGPXhL&#10;910sRQrhUKCCKsa2kDLoiiyGoWuJE3dx3mJM0JfSeHykcNvInyz7lRZrTg0VtrSqSF93N6tgc2yc&#10;3uT5OZ7bcPGnq64nGJQa9LvlFESkLv6LP+61SfPH8P4lHSDn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2OtbK+AAAA2wAAAA8AAAAAAAAAAAAAAAAAmAIAAGRycy9kb3ducmV2&#10;LnhtbFBLBQYAAAAABAAEAPUAAACDAwAAAAA=&#10;" path="m,l3000,e" filled="f" strokeweight="1pt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>
        <w:rPr>
          <w:spacing w:val="-6"/>
          <w:w w:val="95"/>
        </w:rPr>
        <w:t>v.</w:t>
      </w:r>
      <w:r>
        <w:rPr>
          <w:spacing w:val="-6"/>
          <w:w w:val="95"/>
        </w:rPr>
        <w:tab/>
      </w:r>
      <w:r>
        <w:rPr>
          <w:spacing w:val="-6"/>
          <w:w w:val="95"/>
        </w:rPr>
        <w:tab/>
      </w:r>
      <w:r>
        <w:rPr>
          <w:spacing w:val="-6"/>
          <w:w w:val="95"/>
        </w:rPr>
        <w:tab/>
      </w:r>
      <w:r>
        <w:rPr>
          <w:spacing w:val="-6"/>
          <w:w w:val="95"/>
        </w:rPr>
        <w:tab/>
      </w:r>
      <w:r>
        <w:rPr>
          <w:spacing w:val="-6"/>
          <w:w w:val="95"/>
        </w:rPr>
        <w:tab/>
      </w:r>
      <w:r>
        <w:rPr>
          <w:spacing w:val="-6"/>
          <w:w w:val="95"/>
        </w:rPr>
        <w:tab/>
      </w:r>
      <w:r>
        <w:rPr>
          <w:spacing w:val="-6"/>
          <w:w w:val="95"/>
        </w:rPr>
        <w:tab/>
      </w:r>
      <w:r w:rsidRPr="006A0BEB">
        <w:t>Adversary</w:t>
      </w:r>
      <w:r w:rsidRPr="006A0BEB">
        <w:rPr>
          <w:spacing w:val="-5"/>
        </w:rPr>
        <w:t xml:space="preserve"> </w:t>
      </w:r>
      <w:r w:rsidRPr="006A0BEB">
        <w:t xml:space="preserve">No.  </w:t>
      </w:r>
      <w:r w:rsidRPr="006A0BEB">
        <w:rPr>
          <w:spacing w:val="-21"/>
        </w:rPr>
        <w:t xml:space="preserve"> </w:t>
      </w:r>
    </w:p>
    <w:p w14:paraId="0651684F" w14:textId="77777777" w:rsidR="00A674DE" w:rsidRDefault="00A674DE" w:rsidP="00FD6871">
      <w:pPr>
        <w:pStyle w:val="BodyText"/>
        <w:ind w:left="0"/>
        <w:rPr>
          <w:spacing w:val="-6"/>
          <w:w w:val="95"/>
        </w:rPr>
      </w:pPr>
    </w:p>
    <w:p w14:paraId="7C1B4D87" w14:textId="77777777" w:rsidR="00FD6871" w:rsidRDefault="00FD6871" w:rsidP="00FD6871">
      <w:pPr>
        <w:pStyle w:val="BodyText"/>
        <w:ind w:left="0"/>
        <w:rPr>
          <w:spacing w:val="-6"/>
          <w:w w:val="95"/>
        </w:rPr>
      </w:pPr>
      <w:r>
        <w:rPr>
          <w:noProof/>
          <w:spacing w:val="-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A7871BC" wp14:editId="59B01F33">
                <wp:simplePos x="0" y="0"/>
                <wp:positionH relativeFrom="page">
                  <wp:posOffset>964565</wp:posOffset>
                </wp:positionH>
                <wp:positionV relativeFrom="paragraph">
                  <wp:posOffset>107950</wp:posOffset>
                </wp:positionV>
                <wp:extent cx="2823210" cy="45085"/>
                <wp:effectExtent l="12065" t="0" r="12700" b="1524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823210" cy="45085"/>
                          <a:chOff x="8251" y="50"/>
                          <a:chExt cx="300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8251" y="50"/>
                            <a:ext cx="3000" cy="2"/>
                          </a:xfrm>
                          <a:custGeom>
                            <a:avLst/>
                            <a:gdLst>
                              <a:gd name="T0" fmla="+- 0 8251 8251"/>
                              <a:gd name="T1" fmla="*/ T0 w 3000"/>
                              <a:gd name="T2" fmla="+- 0 11251 8251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10A3B" id="Group 10" o:spid="_x0000_s1026" style="position:absolute;margin-left:75.95pt;margin-top:8.5pt;width:222.3pt;height:3.55pt;flip:y;z-index:251663360;mso-position-horizontal-relative:page" coordorigin="8251,50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">
                <v:shape id="Freeform 11" o:spid="_x0000_s1027" style="position:absolute;left:8251;top:50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COXr4A&#10;AADbAAAADwAAAGRycy9kb3ducmV2LnhtbERPTYvCMBC9L/gfwgje1tQFl1JNRQRhj+rKirchGdvS&#10;ZlKSqPXfG2HB2zze5yxXg+3EjXxoHCuYTTMQxNqZhisFx9/tZw4iRGSDnWNS8KAAq3L0scTCuDvv&#10;6XaIlUghHApUUMfYF1IGXZPFMHU9ceIuzluMCfpKGo/3FG47+ZVl39Jiw6mhxp42Nen2cLUKdn+d&#10;07s8P8dzHy7+1OpmjkGpyXhYL0BEGuJb/O/+MWn+DF6/pANk+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IQjl6+AAAA2wAAAA8AAAAAAAAAAAAAAAAAmAIAAGRycy9kb3ducmV2&#10;LnhtbFBLBQYAAAAABAAEAPUAAACDAwAAAAA=&#10;" path="m,l3000,e" filled="f" strokeweight="1pt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</w:p>
    <w:p w14:paraId="3E7A220A" w14:textId="77777777" w:rsidR="00FD6871" w:rsidRDefault="00FD6871" w:rsidP="00FD6871">
      <w:pPr>
        <w:pStyle w:val="BodyText"/>
        <w:ind w:left="0"/>
        <w:rPr>
          <w:spacing w:val="-6"/>
          <w:w w:val="95"/>
        </w:rPr>
      </w:pPr>
      <w:r>
        <w:rPr>
          <w:spacing w:val="-6"/>
          <w:w w:val="95"/>
        </w:rPr>
        <w:tab/>
      </w:r>
      <w:r>
        <w:rPr>
          <w:spacing w:val="-6"/>
          <w:w w:val="95"/>
        </w:rPr>
        <w:tab/>
      </w:r>
      <w:r>
        <w:rPr>
          <w:spacing w:val="-6"/>
          <w:w w:val="95"/>
        </w:rPr>
        <w:tab/>
      </w:r>
      <w:r>
        <w:rPr>
          <w:spacing w:val="-6"/>
          <w:w w:val="95"/>
        </w:rPr>
        <w:tab/>
      </w:r>
      <w:r w:rsidRPr="006A0BEB">
        <w:rPr>
          <w:spacing w:val="-1"/>
        </w:rPr>
        <w:t>Defendant(s)</w:t>
      </w:r>
    </w:p>
    <w:p w14:paraId="6E78A5FB" w14:textId="77777777" w:rsidR="00FD6871" w:rsidRDefault="00FD6871" w:rsidP="00FD687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258491E9" w14:textId="77777777" w:rsidR="00FD6871" w:rsidRPr="00155106" w:rsidRDefault="00FD6871" w:rsidP="00FD6871">
      <w:pPr>
        <w:pStyle w:val="BodyText"/>
        <w:spacing w:after="240"/>
        <w:ind w:left="0"/>
        <w:jc w:val="center"/>
        <w:rPr>
          <w:rFonts w:cs="Times New Roman"/>
          <w:b/>
          <w:bCs/>
        </w:rPr>
      </w:pPr>
      <w:r w:rsidRPr="00155106">
        <w:rPr>
          <w:b/>
        </w:rPr>
        <w:t>ORDER APPOINTING</w:t>
      </w:r>
      <w:r w:rsidRPr="00155106">
        <w:rPr>
          <w:b/>
          <w:spacing w:val="-2"/>
        </w:rPr>
        <w:t xml:space="preserve"> </w:t>
      </w:r>
      <w:r w:rsidRPr="00155106">
        <w:rPr>
          <w:b/>
        </w:rPr>
        <w:t>RESOLUTION ADVOCATE AND ASSIGNMENT TO THE</w:t>
      </w:r>
      <w:r w:rsidRPr="00155106">
        <w:rPr>
          <w:b/>
          <w:spacing w:val="22"/>
        </w:rPr>
        <w:t xml:space="preserve"> </w:t>
      </w:r>
      <w:r w:rsidRPr="00155106">
        <w:rPr>
          <w:rFonts w:cs="Times New Roman"/>
          <w:b/>
        </w:rPr>
        <w:t>BANKRUPTCY DISPUTE RESOLUTION PROGRAM</w:t>
      </w:r>
    </w:p>
    <w:p w14:paraId="69DE57B5" w14:textId="77777777" w:rsidR="00FD6871" w:rsidRPr="00155106" w:rsidRDefault="00FD6871" w:rsidP="00A674DE">
      <w:pPr>
        <w:pStyle w:val="BodyText"/>
        <w:spacing w:line="360" w:lineRule="auto"/>
        <w:ind w:left="0"/>
        <w:rPr>
          <w:rFonts w:cs="Times New Roman"/>
        </w:rPr>
      </w:pPr>
      <w:r w:rsidRPr="00155106">
        <w:rPr>
          <w:rFonts w:cs="Times New Roman"/>
          <w:spacing w:val="-1"/>
        </w:rPr>
        <w:t>The</w:t>
      </w:r>
      <w:r w:rsidRPr="00155106">
        <w:rPr>
          <w:rFonts w:cs="Times New Roman"/>
        </w:rPr>
        <w:t xml:space="preserve"> </w:t>
      </w:r>
      <w:r w:rsidRPr="00155106">
        <w:rPr>
          <w:rFonts w:cs="Times New Roman"/>
          <w:spacing w:val="37"/>
        </w:rPr>
        <w:t xml:space="preserve"> </w:t>
      </w:r>
      <w:r w:rsidRPr="00155106">
        <w:rPr>
          <w:rFonts w:cs="Times New Roman"/>
        </w:rPr>
        <w:t xml:space="preserve">Court, </w:t>
      </w:r>
      <w:r w:rsidRPr="00155106">
        <w:rPr>
          <w:rFonts w:cs="Times New Roman"/>
          <w:spacing w:val="38"/>
        </w:rPr>
        <w:t xml:space="preserve"> </w:t>
      </w:r>
      <w:r w:rsidRPr="00155106">
        <w:rPr>
          <w:rFonts w:cs="Times New Roman"/>
        </w:rPr>
        <w:t xml:space="preserve">having </w:t>
      </w:r>
      <w:r w:rsidRPr="00155106">
        <w:rPr>
          <w:rFonts w:cs="Times New Roman"/>
          <w:spacing w:val="38"/>
        </w:rPr>
        <w:t xml:space="preserve"> </w:t>
      </w:r>
      <w:r w:rsidRPr="00155106">
        <w:rPr>
          <w:rFonts w:cs="Times New Roman"/>
        </w:rPr>
        <w:t xml:space="preserve">considered </w:t>
      </w:r>
      <w:r w:rsidRPr="00155106">
        <w:rPr>
          <w:rFonts w:cs="Times New Roman"/>
          <w:spacing w:val="38"/>
        </w:rPr>
        <w:t xml:space="preserve"> </w:t>
      </w:r>
      <w:r w:rsidRPr="00155106">
        <w:rPr>
          <w:rFonts w:cs="Times New Roman"/>
        </w:rPr>
        <w:t xml:space="preserve">the </w:t>
      </w:r>
      <w:r w:rsidRPr="00155106">
        <w:rPr>
          <w:rFonts w:cs="Times New Roman"/>
          <w:spacing w:val="39"/>
        </w:rPr>
        <w:t xml:space="preserve"> </w:t>
      </w:r>
      <w:r w:rsidRPr="00155106">
        <w:rPr>
          <w:rFonts w:cs="Times New Roman"/>
        </w:rPr>
        <w:t xml:space="preserve">stipulation </w:t>
      </w:r>
      <w:r w:rsidRPr="00155106">
        <w:rPr>
          <w:rFonts w:cs="Times New Roman"/>
          <w:spacing w:val="35"/>
        </w:rPr>
        <w:t xml:space="preserve"> </w:t>
      </w:r>
      <w:r w:rsidRPr="00155106">
        <w:rPr>
          <w:rFonts w:cs="Times New Roman"/>
        </w:rPr>
        <w:t xml:space="preserve">of </w:t>
      </w:r>
      <w:r w:rsidRPr="00155106">
        <w:rPr>
          <w:rFonts w:cs="Times New Roman"/>
          <w:spacing w:val="37"/>
        </w:rPr>
        <w:t xml:space="preserve"> </w:t>
      </w:r>
      <w:r w:rsidRPr="00155106">
        <w:rPr>
          <w:rFonts w:cs="Times New Roman"/>
        </w:rPr>
        <w:t xml:space="preserve">the </w:t>
      </w:r>
      <w:r w:rsidRPr="00155106">
        <w:rPr>
          <w:rFonts w:cs="Times New Roman"/>
          <w:spacing w:val="39"/>
        </w:rPr>
        <w:t xml:space="preserve"> </w:t>
      </w:r>
      <w:r w:rsidRPr="00155106">
        <w:rPr>
          <w:rFonts w:cs="Times New Roman"/>
        </w:rPr>
        <w:t xml:space="preserve">parties </w:t>
      </w:r>
      <w:r w:rsidRPr="00155106">
        <w:rPr>
          <w:rFonts w:cs="Times New Roman"/>
          <w:spacing w:val="38"/>
        </w:rPr>
        <w:t xml:space="preserve"> </w:t>
      </w:r>
      <w:r w:rsidRPr="00155106">
        <w:rPr>
          <w:rFonts w:cs="Times New Roman"/>
          <w:spacing w:val="-3"/>
        </w:rPr>
        <w:t>regarding</w:t>
      </w:r>
      <w:r w:rsidRPr="00155106">
        <w:rPr>
          <w:rFonts w:cs="Times New Roman"/>
        </w:rPr>
        <w:t xml:space="preserve"> </w:t>
      </w:r>
      <w:r w:rsidRPr="00155106">
        <w:rPr>
          <w:rFonts w:cs="Times New Roman"/>
          <w:spacing w:val="36"/>
        </w:rPr>
        <w:t xml:space="preserve"> </w:t>
      </w:r>
      <w:r w:rsidRPr="00155106">
        <w:rPr>
          <w:rFonts w:cs="Times New Roman"/>
          <w:spacing w:val="-3"/>
        </w:rPr>
        <w:t>the</w:t>
      </w:r>
      <w:r w:rsidRPr="00155106">
        <w:rPr>
          <w:rFonts w:cs="Times New Roman"/>
          <w:spacing w:val="22"/>
        </w:rPr>
        <w:t xml:space="preserve"> </w:t>
      </w:r>
      <w:r w:rsidRPr="00155106">
        <w:rPr>
          <w:rFonts w:cs="Times New Roman"/>
        </w:rPr>
        <w:t>appointment of</w:t>
      </w:r>
      <w:r w:rsidRPr="00155106">
        <w:rPr>
          <w:rFonts w:cs="Times New Roman"/>
          <w:spacing w:val="-2"/>
        </w:rPr>
        <w:t xml:space="preserve"> </w:t>
      </w:r>
      <w:r w:rsidRPr="00155106">
        <w:rPr>
          <w:rFonts w:cs="Times New Roman"/>
        </w:rPr>
        <w:t>a</w:t>
      </w:r>
      <w:r w:rsidRPr="00155106">
        <w:rPr>
          <w:rFonts w:cs="Times New Roman"/>
          <w:spacing w:val="-1"/>
        </w:rPr>
        <w:t xml:space="preserve"> </w:t>
      </w:r>
      <w:r w:rsidRPr="00155106">
        <w:rPr>
          <w:rFonts w:cs="Times New Roman"/>
        </w:rPr>
        <w:t>Resolution</w:t>
      </w:r>
      <w:r w:rsidRPr="00155106">
        <w:rPr>
          <w:rFonts w:cs="Times New Roman"/>
          <w:spacing w:val="-2"/>
        </w:rPr>
        <w:t xml:space="preserve"> </w:t>
      </w:r>
      <w:r w:rsidRPr="00155106">
        <w:rPr>
          <w:rFonts w:cs="Times New Roman"/>
        </w:rPr>
        <w:t>Advocate,</w:t>
      </w:r>
    </w:p>
    <w:p w14:paraId="11D7A036" w14:textId="77777777" w:rsidR="00FD6871" w:rsidRPr="00155106" w:rsidRDefault="00FD6871" w:rsidP="00A674DE">
      <w:pPr>
        <w:tabs>
          <w:tab w:val="left" w:pos="7764"/>
          <w:tab w:val="left" w:pos="805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pacing w:val="-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4A9C290" wp14:editId="0F9A02C1">
                <wp:simplePos x="0" y="0"/>
                <wp:positionH relativeFrom="page">
                  <wp:posOffset>2722880</wp:posOffset>
                </wp:positionH>
                <wp:positionV relativeFrom="paragraph">
                  <wp:posOffset>401955</wp:posOffset>
                </wp:positionV>
                <wp:extent cx="3145790" cy="45085"/>
                <wp:effectExtent l="8255" t="0" r="8255" b="146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145790" cy="45085"/>
                          <a:chOff x="8251" y="50"/>
                          <a:chExt cx="3000" cy="2"/>
                        </a:xfrm>
                      </wpg:grpSpPr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8251" y="50"/>
                            <a:ext cx="3000" cy="2"/>
                          </a:xfrm>
                          <a:custGeom>
                            <a:avLst/>
                            <a:gdLst>
                              <a:gd name="T0" fmla="+- 0 8251 8251"/>
                              <a:gd name="T1" fmla="*/ T0 w 3000"/>
                              <a:gd name="T2" fmla="+- 0 11251 8251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FDCDB" id="Group 8" o:spid="_x0000_s1026" style="position:absolute;margin-left:214.4pt;margin-top:31.65pt;width:247.7pt;height:3.55pt;flip:y;z-index:251665408;mso-position-horizontal-relative:page" coordorigin="8251,50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">
                <v:shape id="Freeform 15" o:spid="_x0000_s1027" style="position:absolute;left:8251;top:50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cHpL8A&#10;AADaAAAADwAAAGRycy9kb3ducmV2LnhtbESPT4vCMBTE74LfITxhb5oqKLUaRQTBo//YxdsjebbF&#10;5qUkUbvf3ggLexxm5jfMct3ZRjzJh9qxgvEoA0Gsnam5VHA574Y5iBCRDTaOScEvBViv+r0lFsa9&#10;+EjPUyxFgnAoUEEVY1tIGXRFFsPItcTJuzlvMSbpS2k8vhLcNnKSZTNpsea0UGFL24r0/fSwCg7f&#10;jdOHPL/Gaxtu/ueu6ykGpb4G3WYBIlIX/8N/7b1RMIfPlXQD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xwekvwAAANoAAAAPAAAAAAAAAAAAAAAAAJgCAABkcnMvZG93bnJl&#10;di54bWxQSwUGAAAAAAQABAD1AAAAhAMAAAAA&#10;" path="m,l3000,e" filled="f" strokeweight="1pt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>
        <w:rPr>
          <w:rFonts w:cs="Times New Roman"/>
          <w:noProof/>
          <w:spacing w:val="-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26863EE" wp14:editId="19CE75AF">
                <wp:simplePos x="0" y="0"/>
                <wp:positionH relativeFrom="page">
                  <wp:posOffset>3045460</wp:posOffset>
                </wp:positionH>
                <wp:positionV relativeFrom="paragraph">
                  <wp:posOffset>127000</wp:posOffset>
                </wp:positionV>
                <wp:extent cx="2823210" cy="45085"/>
                <wp:effectExtent l="6985" t="0" r="8255" b="1333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823210" cy="45085"/>
                          <a:chOff x="8251" y="50"/>
                          <a:chExt cx="3000" cy="2"/>
                        </a:xfrm>
                      </wpg:grpSpPr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8251" y="50"/>
                            <a:ext cx="3000" cy="2"/>
                          </a:xfrm>
                          <a:custGeom>
                            <a:avLst/>
                            <a:gdLst>
                              <a:gd name="T0" fmla="+- 0 8251 8251"/>
                              <a:gd name="T1" fmla="*/ T0 w 3000"/>
                              <a:gd name="T2" fmla="+- 0 11251 8251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284EB" id="Group 6" o:spid="_x0000_s1026" style="position:absolute;margin-left:239.8pt;margin-top:10pt;width:222.3pt;height:3.55pt;flip:y;z-index:251664384;mso-position-horizontal-relative:page" coordorigin="8251,50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">
                <v:shape id="Freeform 13" o:spid="_x0000_s1027" style="position:absolute;left:8251;top:50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Q2Tb8A&#10;AADaAAAADwAAAGRycy9kb3ducmV2LnhtbESPT4vCMBTE7wt+h/AEb2vqgm6pRhFhwaP/ULw9kmdb&#10;bF5KErV+eyMIexxm5jfMbNHZRtzJh9qxgtEwA0Gsnam5VHDY/33nIEJENtg4JgVPCrCY975mWBj3&#10;4C3dd7EUCcKhQAVVjG0hZdAVWQxD1xIn7+K8xZikL6Xx+Ehw28ifLJtIizWnhQpbWlWkr7ubVbA5&#10;Nk5v8vwcz224+NNV12MMSg363XIKIlIX/8Of9too+IX3lXQ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FDZNvwAAANoAAAAPAAAAAAAAAAAAAAAAAJgCAABkcnMvZG93bnJl&#10;di54bWxQSwUGAAAAAAQABAD1AAAAhAMAAAAA&#10;" path="m,l3000,e" filled="f" strokeweight="1pt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 w:rsidRPr="00155106">
        <w:rPr>
          <w:rFonts w:ascii="Times New Roman" w:hAnsi="Times New Roman" w:cs="Times New Roman"/>
          <w:b/>
          <w:spacing w:val="-2"/>
          <w:sz w:val="24"/>
          <w:szCs w:val="24"/>
        </w:rPr>
        <w:t>IT</w:t>
      </w:r>
      <w:r w:rsidRPr="00155106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 w:rsidRPr="00155106">
        <w:rPr>
          <w:rFonts w:ascii="Times New Roman" w:hAnsi="Times New Roman" w:cs="Times New Roman"/>
          <w:b/>
          <w:spacing w:val="-2"/>
          <w:sz w:val="24"/>
          <w:szCs w:val="24"/>
        </w:rPr>
        <w:t>IS</w:t>
      </w:r>
      <w:r w:rsidRPr="00155106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 w:rsidRPr="00155106">
        <w:rPr>
          <w:rFonts w:ascii="Times New Roman" w:hAnsi="Times New Roman" w:cs="Times New Roman"/>
          <w:b/>
          <w:spacing w:val="-3"/>
          <w:sz w:val="24"/>
          <w:szCs w:val="24"/>
        </w:rPr>
        <w:t>HEREBY</w:t>
      </w:r>
      <w:r w:rsidRPr="00155106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r w:rsidRPr="00155106">
        <w:rPr>
          <w:rFonts w:ascii="Times New Roman" w:hAnsi="Times New Roman" w:cs="Times New Roman"/>
          <w:b/>
          <w:sz w:val="24"/>
          <w:szCs w:val="24"/>
        </w:rPr>
        <w:t>ORDERED</w:t>
      </w:r>
      <w:r w:rsidRPr="00155106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r w:rsidRPr="00155106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155106">
        <w:rPr>
          <w:rFonts w:ascii="Times New Roman" w:hAnsi="Times New Roman" w:cs="Times New Roman"/>
          <w:sz w:val="24"/>
          <w:szCs w:val="24"/>
        </w:rPr>
        <w:t>is appointed as</w:t>
      </w:r>
      <w:r w:rsidRPr="0015510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55106">
        <w:rPr>
          <w:rFonts w:ascii="Times New Roman" w:hAnsi="Times New Roman" w:cs="Times New Roman"/>
          <w:sz w:val="24"/>
          <w:szCs w:val="24"/>
        </w:rPr>
        <w:t xml:space="preserve">the Resolution Advocate </w:t>
      </w:r>
      <w:r w:rsidRPr="00155106">
        <w:rPr>
          <w:rFonts w:ascii="Times New Roman" w:hAnsi="Times New Roman" w:cs="Times New Roman"/>
          <w:spacing w:val="-1"/>
          <w:sz w:val="24"/>
          <w:szCs w:val="24"/>
        </w:rPr>
        <w:t xml:space="preserve">and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                  </w:t>
      </w:r>
      <w:r w:rsidRPr="00155106">
        <w:rPr>
          <w:rFonts w:ascii="Times New Roman" w:hAnsi="Times New Roman" w:cs="Times New Roman"/>
          <w:sz w:val="24"/>
          <w:szCs w:val="24"/>
        </w:rPr>
        <w:t>is appointed as the Alternate to serve in this matter, which is assigned to the Bankruptcy Dispute Resolution Program in this District.</w:t>
      </w:r>
    </w:p>
    <w:p w14:paraId="1829E8D9" w14:textId="77777777" w:rsidR="00FD6871" w:rsidRDefault="00FD6871" w:rsidP="00FD6871">
      <w:pPr>
        <w:tabs>
          <w:tab w:val="left" w:pos="7764"/>
          <w:tab w:val="left" w:pos="805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5106">
        <w:rPr>
          <w:rFonts w:ascii="Times New Roman" w:hAnsi="Times New Roman" w:cs="Times New Roman"/>
          <w:b/>
          <w:spacing w:val="-1"/>
          <w:sz w:val="24"/>
          <w:szCs w:val="24"/>
        </w:rPr>
        <w:t>IT</w:t>
      </w:r>
      <w:r w:rsidRPr="00155106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155106">
        <w:rPr>
          <w:rFonts w:ascii="Times New Roman" w:hAnsi="Times New Roman" w:cs="Times New Roman"/>
          <w:b/>
          <w:spacing w:val="-1"/>
          <w:sz w:val="24"/>
          <w:szCs w:val="24"/>
        </w:rPr>
        <w:t>IS</w:t>
      </w:r>
      <w:r w:rsidRPr="00155106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155106">
        <w:rPr>
          <w:rFonts w:ascii="Times New Roman" w:hAnsi="Times New Roman" w:cs="Times New Roman"/>
          <w:b/>
          <w:spacing w:val="-1"/>
          <w:sz w:val="24"/>
          <w:szCs w:val="24"/>
        </w:rPr>
        <w:t>FURTHER</w:t>
      </w:r>
      <w:r w:rsidRPr="00155106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155106">
        <w:rPr>
          <w:rFonts w:ascii="Times New Roman" w:hAnsi="Times New Roman" w:cs="Times New Roman"/>
          <w:b/>
          <w:spacing w:val="-1"/>
          <w:sz w:val="24"/>
          <w:szCs w:val="24"/>
        </w:rPr>
        <w:t>ORDERED</w:t>
      </w:r>
      <w:r w:rsidRPr="00155106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155106">
        <w:rPr>
          <w:rFonts w:ascii="Times New Roman" w:hAnsi="Times New Roman" w:cs="Times New Roman"/>
          <w:sz w:val="24"/>
          <w:szCs w:val="24"/>
        </w:rPr>
        <w:t>that</w:t>
      </w:r>
      <w:r w:rsidRPr="0015510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55106">
        <w:rPr>
          <w:rFonts w:ascii="Times New Roman" w:hAnsi="Times New Roman" w:cs="Times New Roman"/>
          <w:sz w:val="24"/>
          <w:szCs w:val="24"/>
        </w:rPr>
        <w:t>the</w:t>
      </w:r>
      <w:r w:rsidRPr="0015510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55106">
        <w:rPr>
          <w:rFonts w:ascii="Times New Roman" w:hAnsi="Times New Roman" w:cs="Times New Roman"/>
          <w:sz w:val="24"/>
          <w:szCs w:val="24"/>
        </w:rPr>
        <w:t>parties</w:t>
      </w:r>
      <w:r w:rsidRPr="0015510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55106">
        <w:rPr>
          <w:rFonts w:ascii="Times New Roman" w:hAnsi="Times New Roman" w:cs="Times New Roman"/>
          <w:sz w:val="24"/>
          <w:szCs w:val="24"/>
        </w:rPr>
        <w:t>are</w:t>
      </w:r>
      <w:r w:rsidRPr="0015510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55106">
        <w:rPr>
          <w:rFonts w:ascii="Times New Roman" w:hAnsi="Times New Roman" w:cs="Times New Roman"/>
          <w:sz w:val="24"/>
          <w:szCs w:val="24"/>
        </w:rPr>
        <w:t>to</w:t>
      </w:r>
      <w:r w:rsidRPr="0015510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55106">
        <w:rPr>
          <w:rFonts w:ascii="Times New Roman" w:hAnsi="Times New Roman" w:cs="Times New Roman"/>
          <w:sz w:val="24"/>
          <w:szCs w:val="24"/>
        </w:rPr>
        <w:t>comply</w:t>
      </w:r>
      <w:r w:rsidRPr="0015510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55106">
        <w:rPr>
          <w:rFonts w:ascii="Times New Roman" w:hAnsi="Times New Roman" w:cs="Times New Roman"/>
          <w:sz w:val="24"/>
          <w:szCs w:val="24"/>
        </w:rPr>
        <w:t>with</w:t>
      </w:r>
      <w:r w:rsidRPr="001551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5106">
        <w:rPr>
          <w:rFonts w:ascii="Times New Roman" w:hAnsi="Times New Roman" w:cs="Times New Roman"/>
          <w:sz w:val="24"/>
          <w:szCs w:val="24"/>
        </w:rPr>
        <w:t>the</w:t>
      </w:r>
      <w:r w:rsidRPr="0015510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55106">
        <w:rPr>
          <w:rFonts w:ascii="Times New Roman" w:hAnsi="Times New Roman" w:cs="Times New Roman"/>
          <w:sz w:val="24"/>
          <w:szCs w:val="24"/>
        </w:rPr>
        <w:t>provisions</w:t>
      </w:r>
      <w:r w:rsidRPr="0015510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55106">
        <w:rPr>
          <w:rFonts w:ascii="Times New Roman" w:hAnsi="Times New Roman" w:cs="Times New Roman"/>
          <w:sz w:val="24"/>
          <w:szCs w:val="24"/>
        </w:rPr>
        <w:t>of</w:t>
      </w:r>
      <w:r w:rsidRPr="0015510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55106">
        <w:rPr>
          <w:rFonts w:ascii="Times New Roman" w:hAnsi="Times New Roman" w:cs="Times New Roman"/>
          <w:sz w:val="24"/>
          <w:szCs w:val="24"/>
        </w:rPr>
        <w:t>B.L.R. 9040-1</w:t>
      </w:r>
      <w:r w:rsidRPr="0015510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55106">
        <w:rPr>
          <w:rFonts w:ascii="Times New Roman" w:hAnsi="Times New Roman" w:cs="Times New Roman"/>
          <w:sz w:val="24"/>
          <w:szCs w:val="24"/>
        </w:rPr>
        <w:t>through</w:t>
      </w:r>
      <w:r w:rsidRPr="0015510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55106">
        <w:rPr>
          <w:rFonts w:ascii="Times New Roman" w:hAnsi="Times New Roman" w:cs="Times New Roman"/>
          <w:sz w:val="24"/>
          <w:szCs w:val="24"/>
        </w:rPr>
        <w:t>B.L.R. 9050-1.</w:t>
      </w:r>
    </w:p>
    <w:p w14:paraId="1AD68D46" w14:textId="77777777" w:rsidR="00A674DE" w:rsidRDefault="00FD6871" w:rsidP="00A674DE">
      <w:pPr>
        <w:pStyle w:val="BodyText"/>
        <w:ind w:left="0"/>
        <w:rPr>
          <w:rFonts w:cs="Times New Roman"/>
        </w:rPr>
      </w:pPr>
      <w:r w:rsidRPr="00155106">
        <w:rPr>
          <w:rFonts w:cs="Times New Roman"/>
        </w:rPr>
        <w:t>Special Instructions:</w:t>
      </w:r>
    </w:p>
    <w:p w14:paraId="33F67200" w14:textId="77777777" w:rsidR="00A674DE" w:rsidRDefault="00A674DE" w:rsidP="00A674DE">
      <w:pPr>
        <w:pStyle w:val="BodyText"/>
        <w:ind w:left="0"/>
        <w:rPr>
          <w:rFonts w:cs="Times New Roman"/>
        </w:rPr>
      </w:pPr>
    </w:p>
    <w:p w14:paraId="10802CFD" w14:textId="77777777" w:rsidR="00424EF3" w:rsidRDefault="00424EF3" w:rsidP="00A674DE">
      <w:pPr>
        <w:pStyle w:val="BodyText"/>
        <w:ind w:left="0"/>
        <w:jc w:val="center"/>
        <w:rPr>
          <w:spacing w:val="-1"/>
        </w:rPr>
      </w:pPr>
    </w:p>
    <w:p w14:paraId="204AA839" w14:textId="77777777" w:rsidR="006C66F7" w:rsidRDefault="006C66F7" w:rsidP="00A674DE">
      <w:pPr>
        <w:pStyle w:val="BodyText"/>
        <w:ind w:left="0"/>
        <w:jc w:val="center"/>
        <w:rPr>
          <w:spacing w:val="-1"/>
        </w:rPr>
      </w:pPr>
    </w:p>
    <w:p w14:paraId="6B246307" w14:textId="43A2D8AB" w:rsidR="00FD6871" w:rsidRDefault="00FD6871" w:rsidP="00A674DE">
      <w:pPr>
        <w:pStyle w:val="BodyText"/>
        <w:ind w:left="0"/>
        <w:jc w:val="center"/>
        <w:rPr>
          <w:spacing w:val="-1"/>
        </w:rPr>
      </w:pPr>
      <w:r>
        <w:rPr>
          <w:spacing w:val="-1"/>
        </w:rPr>
        <w:t>END OF</w:t>
      </w:r>
      <w:r>
        <w:t xml:space="preserve"> </w:t>
      </w:r>
      <w:r>
        <w:rPr>
          <w:spacing w:val="-1"/>
        </w:rPr>
        <w:t>ORDER</w:t>
      </w:r>
    </w:p>
    <w:p w14:paraId="595EED9D" w14:textId="111F918C" w:rsidR="00B60A38" w:rsidRDefault="00B60A38" w:rsidP="00A674DE">
      <w:pPr>
        <w:pStyle w:val="BodyText"/>
        <w:ind w:left="0"/>
        <w:jc w:val="center"/>
        <w:rPr>
          <w:spacing w:val="-1"/>
        </w:rPr>
      </w:pPr>
      <w:r>
        <w:rPr>
          <w:spacing w:val="-1"/>
        </w:rPr>
        <w:lastRenderedPageBreak/>
        <w:t>COURT SERVICE LIST</w:t>
      </w:r>
    </w:p>
    <w:p w14:paraId="031F6C33" w14:textId="77777777" w:rsidR="00E65A6B" w:rsidRDefault="00E65A6B" w:rsidP="00E65A6B">
      <w:pPr>
        <w:pStyle w:val="BodyText"/>
        <w:ind w:left="0"/>
        <w:rPr>
          <w:spacing w:val="-1"/>
        </w:rPr>
      </w:pPr>
    </w:p>
    <w:p w14:paraId="3BA01D73" w14:textId="77777777" w:rsidR="007963FA" w:rsidRDefault="007963FA" w:rsidP="007963FA">
      <w:pPr>
        <w:pStyle w:val="BodyText"/>
        <w:ind w:left="0"/>
        <w:rPr>
          <w:spacing w:val="-1"/>
        </w:rPr>
      </w:pPr>
    </w:p>
    <w:p w14:paraId="7BAB47A3" w14:textId="77777777" w:rsidR="00B60A38" w:rsidRPr="00FD6871" w:rsidRDefault="00B60A38" w:rsidP="007963FA">
      <w:pPr>
        <w:pStyle w:val="BodyText"/>
        <w:ind w:left="0"/>
      </w:pPr>
    </w:p>
    <w:sectPr w:rsidR="00B60A38" w:rsidRPr="00FD6871" w:rsidSect="006C66F7">
      <w:headerReference w:type="default" r:id="rId8"/>
      <w:footerReference w:type="default" r:id="rId9"/>
      <w:pgSz w:w="12240" w:h="15840" w:code="1"/>
      <w:pgMar w:top="720" w:right="1440" w:bottom="720" w:left="1440" w:header="720" w:footer="7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5647E" w14:textId="77777777" w:rsidR="00FD6871" w:rsidRDefault="00FD6871">
      <w:r>
        <w:separator/>
      </w:r>
    </w:p>
    <w:p w14:paraId="6E7CF503" w14:textId="77777777" w:rsidR="00FD6871" w:rsidRDefault="00FD6871"/>
  </w:endnote>
  <w:endnote w:type="continuationSeparator" w:id="0">
    <w:p w14:paraId="360AE109" w14:textId="77777777" w:rsidR="00FD6871" w:rsidRDefault="00FD6871">
      <w:r>
        <w:continuationSeparator/>
      </w:r>
    </w:p>
    <w:p w14:paraId="5A67D98E" w14:textId="77777777" w:rsidR="00FD6871" w:rsidRDefault="00FD68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5F7E" w14:textId="7234276F" w:rsidR="00A674DE" w:rsidRPr="008D7E7D" w:rsidRDefault="00A674DE" w:rsidP="008D7E7D">
    <w:pPr>
      <w:pStyle w:val="Footer"/>
      <w:jc w:val="right"/>
      <w:rPr>
        <w:i/>
        <w:sz w:val="16"/>
        <w:szCs w:val="16"/>
      </w:rPr>
    </w:pPr>
    <w:r w:rsidRPr="008D7E7D">
      <w:rPr>
        <w:rFonts w:ascii="Times New Roman"/>
        <w:i/>
        <w:sz w:val="16"/>
        <w:szCs w:val="16"/>
      </w:rPr>
      <w:t>Rev.</w:t>
    </w:r>
    <w:r w:rsidRPr="008D7E7D">
      <w:rPr>
        <w:rFonts w:ascii="Times New Roman"/>
        <w:i/>
        <w:spacing w:val="-6"/>
        <w:sz w:val="16"/>
        <w:szCs w:val="16"/>
      </w:rPr>
      <w:t xml:space="preserve"> </w:t>
    </w:r>
    <w:r w:rsidR="008D4CBE">
      <w:rPr>
        <w:rFonts w:ascii="Times New Roman"/>
        <w:i/>
        <w:sz w:val="16"/>
        <w:szCs w:val="16"/>
      </w:rPr>
      <w:t xml:space="preserve">MARCH </w:t>
    </w:r>
    <w:r w:rsidRPr="008D7E7D">
      <w:rPr>
        <w:rFonts w:ascii="Times New Roman"/>
        <w:i/>
        <w:spacing w:val="-4"/>
        <w:sz w:val="16"/>
        <w:szCs w:val="16"/>
      </w:rPr>
      <w:t xml:space="preserve"> </w:t>
    </w:r>
    <w:r w:rsidRPr="008D7E7D">
      <w:rPr>
        <w:rFonts w:ascii="Times New Roman"/>
        <w:i/>
        <w:sz w:val="16"/>
        <w:szCs w:val="16"/>
      </w:rPr>
      <w:t>2</w:t>
    </w:r>
    <w:r w:rsidR="008D4CBE">
      <w:rPr>
        <w:rFonts w:ascii="Times New Roman"/>
        <w:i/>
        <w:sz w:val="16"/>
        <w:szCs w:val="16"/>
      </w:rPr>
      <w:t>1</w:t>
    </w:r>
    <w:r w:rsidRPr="008D7E7D">
      <w:rPr>
        <w:rFonts w:ascii="Times New Roman"/>
        <w:i/>
        <w:sz w:val="16"/>
        <w:szCs w:val="16"/>
      </w:rPr>
      <w:t>,</w:t>
    </w:r>
    <w:r w:rsidRPr="008D7E7D">
      <w:rPr>
        <w:rFonts w:ascii="Times New Roman"/>
        <w:i/>
        <w:spacing w:val="-4"/>
        <w:sz w:val="16"/>
        <w:szCs w:val="16"/>
      </w:rPr>
      <w:t xml:space="preserve"> </w:t>
    </w:r>
    <w:r w:rsidRPr="008D7E7D">
      <w:rPr>
        <w:rFonts w:ascii="Times New Roman"/>
        <w:i/>
        <w:spacing w:val="1"/>
        <w:sz w:val="16"/>
        <w:szCs w:val="16"/>
      </w:rPr>
      <w:t>20</w:t>
    </w:r>
    <w:r w:rsidR="008D4CBE">
      <w:rPr>
        <w:rFonts w:ascii="Times New Roman"/>
        <w:i/>
        <w:spacing w:val="1"/>
        <w:sz w:val="16"/>
        <w:szCs w:val="16"/>
      </w:rPr>
      <w:t>17</w:t>
    </w:r>
  </w:p>
  <w:p w14:paraId="12B52417" w14:textId="77777777" w:rsidR="00FD6871" w:rsidRPr="00A674DE" w:rsidRDefault="00FD6871" w:rsidP="00A674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57459" w14:textId="77777777" w:rsidR="00FD6871" w:rsidRDefault="00FD6871">
      <w:r>
        <w:separator/>
      </w:r>
    </w:p>
    <w:p w14:paraId="3ACD2F88" w14:textId="77777777" w:rsidR="00FD6871" w:rsidRDefault="00FD6871"/>
  </w:footnote>
  <w:footnote w:type="continuationSeparator" w:id="0">
    <w:p w14:paraId="1C83DAE4" w14:textId="77777777" w:rsidR="00FD6871" w:rsidRDefault="00FD6871">
      <w:r>
        <w:continuationSeparator/>
      </w:r>
    </w:p>
    <w:p w14:paraId="09710D4F" w14:textId="77777777" w:rsidR="00FD6871" w:rsidRDefault="00FD68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E3DC6" w14:textId="77777777" w:rsidR="00060A59" w:rsidRDefault="006C66F7">
    <w:pPr>
      <w:rPr>
        <w:color w:val="FFFFFF" w:themeColor="background1"/>
      </w:rPr>
    </w:pPr>
    <w:r>
      <w:rPr>
        <w:noProof/>
        <w:color w:val="FFFFFF" w:themeColor="background1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48234E3" wp14:editId="0233C741">
              <wp:simplePos x="0" y="0"/>
              <wp:positionH relativeFrom="page">
                <wp:posOffset>822960</wp:posOffset>
              </wp:positionH>
              <wp:positionV relativeFrom="page">
                <wp:align>top</wp:align>
              </wp:positionV>
              <wp:extent cx="6025896" cy="10058400"/>
              <wp:effectExtent l="0" t="0" r="13335" b="19050"/>
              <wp:wrapNone/>
              <wp:docPr id="5" name="Group 5" descr="Left and right page border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5896" cy="10058400"/>
                        <a:chOff x="0" y="0"/>
                        <a:chExt cx="6029865" cy="10058400"/>
                      </a:xfrm>
                    </wpg:grpSpPr>
                    <wps:wsp>
                      <wps:cNvPr id="1" name="LeftBorder1"/>
                      <wps:cNvCnPr>
                        <a:cxnSpLocks noChangeShapeType="1"/>
                      </wps:cNvCnPr>
                      <wps:spPr bwMode="auto">
                        <a:xfrm>
                          <a:off x="51759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eftBorder2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ightBorder"/>
                      <wps:cNvCnPr>
                        <a:cxnSpLocks noChangeShapeType="1"/>
                      </wps:cNvCnPr>
                      <wps:spPr bwMode="auto">
                        <a:xfrm>
                          <a:off x="6029865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73AEF61" id="Group 5" o:spid="_x0000_s1026" alt="Left and right page borders" style="position:absolute;margin-left:64.8pt;margin-top:0;width:474.5pt;height:11in;z-index:-251658240;mso-position-horizontal-relative:page;mso-position-vertical:top;mso-position-vertical-relative:page;mso-width-relative:margin" coordsize="60298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">
              <v:line id="LeftBorder1" o:spid="_x0000_s1027" style="position:absolute;visibility:visible;mso-wrap-style:square" from="517,0" to="517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<v:line id="LeftBorder2" o:spid="_x0000_s1028" style="position:absolute;visibility:visible;mso-wrap-style:square" from="0,0" to="0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<v:line id="RightBorder" o:spid="_x0000_s1029" style="position:absolute;visibility:visible;mso-wrap-style:square" from="60298,0" to="60298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w10:wrap anchorx="page" anchory="page"/>
            </v:group>
          </w:pict>
        </mc:Fallback>
      </mc:AlternateContent>
    </w: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76FB37A" wp14:editId="3275D905">
              <wp:simplePos x="0" y="0"/>
              <wp:positionH relativeFrom="page">
                <wp:posOffset>270510</wp:posOffset>
              </wp:positionH>
              <wp:positionV relativeFrom="page">
                <wp:posOffset>626110</wp:posOffset>
              </wp:positionV>
              <wp:extent cx="457200" cy="8407400"/>
              <wp:effectExtent l="0" t="0" r="0" b="0"/>
              <wp:wrapNone/>
              <wp:docPr id="4" name="LineNumbers" descr="Line numbers from 1 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407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3BB82" w14:textId="77777777" w:rsidR="00060A59" w:rsidRPr="006C66F7" w:rsidRDefault="006C66F7" w:rsidP="009E5CEA">
                          <w:pPr>
                            <w:pStyle w:val="LineNumbers"/>
                            <w:spacing w:before="360"/>
                            <w:rPr>
                              <w:sz w:val="24"/>
                              <w:szCs w:val="24"/>
                            </w:rPr>
                          </w:pPr>
                          <w:r w:rsidRPr="006C66F7">
                            <w:rPr>
                              <w:sz w:val="24"/>
                              <w:szCs w:val="24"/>
                            </w:rPr>
                            <w:t>1</w:t>
                          </w:r>
                        </w:p>
                        <w:p w14:paraId="396D5107" w14:textId="77777777" w:rsidR="00060A59" w:rsidRPr="006C66F7" w:rsidRDefault="006C66F7">
                          <w:pPr>
                            <w:pStyle w:val="LineNumbers"/>
                            <w:rPr>
                              <w:sz w:val="24"/>
                              <w:szCs w:val="24"/>
                            </w:rPr>
                          </w:pPr>
                          <w:r w:rsidRPr="006C66F7"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  <w:p w14:paraId="31CA5B7A" w14:textId="77777777" w:rsidR="00060A59" w:rsidRPr="006C66F7" w:rsidRDefault="006C66F7">
                          <w:pPr>
                            <w:pStyle w:val="LineNumbers"/>
                            <w:rPr>
                              <w:sz w:val="24"/>
                              <w:szCs w:val="24"/>
                            </w:rPr>
                          </w:pPr>
                          <w:r w:rsidRPr="006C66F7">
                            <w:rPr>
                              <w:sz w:val="24"/>
                              <w:szCs w:val="24"/>
                            </w:rPr>
                            <w:t>3</w:t>
                          </w:r>
                        </w:p>
                        <w:p w14:paraId="3B241A4F" w14:textId="77777777" w:rsidR="00060A59" w:rsidRPr="006C66F7" w:rsidRDefault="006C66F7">
                          <w:pPr>
                            <w:pStyle w:val="LineNumbers"/>
                            <w:rPr>
                              <w:sz w:val="24"/>
                              <w:szCs w:val="24"/>
                            </w:rPr>
                          </w:pPr>
                          <w:r w:rsidRPr="006C66F7">
                            <w:rPr>
                              <w:sz w:val="24"/>
                              <w:szCs w:val="24"/>
                            </w:rPr>
                            <w:t>4</w:t>
                          </w:r>
                        </w:p>
                        <w:p w14:paraId="73120B02" w14:textId="77777777" w:rsidR="00060A59" w:rsidRPr="006C66F7" w:rsidRDefault="006C66F7">
                          <w:pPr>
                            <w:pStyle w:val="LineNumbers"/>
                            <w:rPr>
                              <w:sz w:val="24"/>
                              <w:szCs w:val="24"/>
                            </w:rPr>
                          </w:pPr>
                          <w:r w:rsidRPr="006C66F7">
                            <w:rPr>
                              <w:sz w:val="24"/>
                              <w:szCs w:val="24"/>
                            </w:rPr>
                            <w:t>5</w:t>
                          </w:r>
                        </w:p>
                        <w:p w14:paraId="163D426A" w14:textId="77777777" w:rsidR="00060A59" w:rsidRPr="006C66F7" w:rsidRDefault="006C66F7">
                          <w:pPr>
                            <w:pStyle w:val="LineNumbers"/>
                            <w:rPr>
                              <w:sz w:val="24"/>
                              <w:szCs w:val="24"/>
                            </w:rPr>
                          </w:pPr>
                          <w:r w:rsidRPr="006C66F7">
                            <w:rPr>
                              <w:sz w:val="24"/>
                              <w:szCs w:val="24"/>
                            </w:rPr>
                            <w:t>6</w:t>
                          </w:r>
                        </w:p>
                        <w:p w14:paraId="4729AB8F" w14:textId="77777777" w:rsidR="00060A59" w:rsidRPr="006C66F7" w:rsidRDefault="006C66F7">
                          <w:pPr>
                            <w:pStyle w:val="LineNumbers"/>
                            <w:rPr>
                              <w:sz w:val="24"/>
                              <w:szCs w:val="24"/>
                            </w:rPr>
                          </w:pPr>
                          <w:r w:rsidRPr="006C66F7">
                            <w:rPr>
                              <w:sz w:val="24"/>
                              <w:szCs w:val="24"/>
                            </w:rPr>
                            <w:t>7</w:t>
                          </w:r>
                        </w:p>
                        <w:p w14:paraId="24A758A1" w14:textId="77777777" w:rsidR="00060A59" w:rsidRPr="006C66F7" w:rsidRDefault="006C66F7">
                          <w:pPr>
                            <w:pStyle w:val="LineNumbers"/>
                            <w:rPr>
                              <w:sz w:val="24"/>
                              <w:szCs w:val="24"/>
                            </w:rPr>
                          </w:pPr>
                          <w:r w:rsidRPr="006C66F7">
                            <w:rPr>
                              <w:sz w:val="24"/>
                              <w:szCs w:val="24"/>
                            </w:rPr>
                            <w:t>8</w:t>
                          </w:r>
                        </w:p>
                        <w:p w14:paraId="42FFDD7F" w14:textId="77777777" w:rsidR="00060A59" w:rsidRPr="006C66F7" w:rsidRDefault="006C66F7">
                          <w:pPr>
                            <w:pStyle w:val="LineNumbers"/>
                            <w:rPr>
                              <w:sz w:val="24"/>
                              <w:szCs w:val="24"/>
                            </w:rPr>
                          </w:pPr>
                          <w:r w:rsidRPr="006C66F7">
                            <w:rPr>
                              <w:sz w:val="24"/>
                              <w:szCs w:val="24"/>
                            </w:rPr>
                            <w:t>9</w:t>
                          </w:r>
                        </w:p>
                        <w:p w14:paraId="6CE13623" w14:textId="77777777" w:rsidR="00060A59" w:rsidRPr="006C66F7" w:rsidRDefault="006C66F7">
                          <w:pPr>
                            <w:pStyle w:val="LineNumbers"/>
                            <w:rPr>
                              <w:sz w:val="24"/>
                              <w:szCs w:val="24"/>
                            </w:rPr>
                          </w:pPr>
                          <w:r w:rsidRPr="006C66F7">
                            <w:rPr>
                              <w:sz w:val="24"/>
                              <w:szCs w:val="24"/>
                            </w:rPr>
                            <w:t>10</w:t>
                          </w:r>
                        </w:p>
                        <w:p w14:paraId="16E6D73A" w14:textId="77777777" w:rsidR="00060A59" w:rsidRPr="006C66F7" w:rsidRDefault="006C66F7">
                          <w:pPr>
                            <w:pStyle w:val="LineNumbers"/>
                            <w:rPr>
                              <w:sz w:val="24"/>
                              <w:szCs w:val="24"/>
                            </w:rPr>
                          </w:pPr>
                          <w:r w:rsidRPr="006C66F7">
                            <w:rPr>
                              <w:sz w:val="24"/>
                              <w:szCs w:val="24"/>
                            </w:rPr>
                            <w:t>11</w:t>
                          </w:r>
                        </w:p>
                        <w:p w14:paraId="30DB7EF3" w14:textId="77777777" w:rsidR="00060A59" w:rsidRPr="006C66F7" w:rsidRDefault="006C66F7">
                          <w:pPr>
                            <w:pStyle w:val="LineNumbers"/>
                            <w:rPr>
                              <w:sz w:val="24"/>
                              <w:szCs w:val="24"/>
                            </w:rPr>
                          </w:pPr>
                          <w:r w:rsidRPr="006C66F7">
                            <w:rPr>
                              <w:sz w:val="24"/>
                              <w:szCs w:val="24"/>
                            </w:rPr>
                            <w:t>12</w:t>
                          </w:r>
                        </w:p>
                        <w:p w14:paraId="6FA1F090" w14:textId="77777777" w:rsidR="00060A59" w:rsidRPr="006C66F7" w:rsidRDefault="006C66F7">
                          <w:pPr>
                            <w:pStyle w:val="LineNumbers"/>
                            <w:rPr>
                              <w:sz w:val="24"/>
                              <w:szCs w:val="24"/>
                            </w:rPr>
                          </w:pPr>
                          <w:r w:rsidRPr="006C66F7">
                            <w:rPr>
                              <w:sz w:val="24"/>
                              <w:szCs w:val="24"/>
                            </w:rPr>
                            <w:t>13</w:t>
                          </w:r>
                        </w:p>
                        <w:p w14:paraId="3296BEAC" w14:textId="77777777" w:rsidR="00060A59" w:rsidRPr="00960749" w:rsidRDefault="006C66F7" w:rsidP="00960749">
                          <w:pPr>
                            <w:pStyle w:val="LineNumbers"/>
                          </w:pPr>
                          <w:r w:rsidRPr="00960749">
                            <w:t>14</w:t>
                          </w:r>
                        </w:p>
                        <w:p w14:paraId="5C1D97C9" w14:textId="77777777" w:rsidR="00060A59" w:rsidRPr="006C66F7" w:rsidRDefault="006C66F7">
                          <w:pPr>
                            <w:pStyle w:val="LineNumbers"/>
                            <w:rPr>
                              <w:sz w:val="24"/>
                              <w:szCs w:val="24"/>
                            </w:rPr>
                          </w:pPr>
                          <w:r w:rsidRPr="006C66F7">
                            <w:rPr>
                              <w:sz w:val="24"/>
                              <w:szCs w:val="24"/>
                            </w:rPr>
                            <w:t>15</w:t>
                          </w:r>
                        </w:p>
                        <w:p w14:paraId="7654E8E9" w14:textId="77777777" w:rsidR="00060A59" w:rsidRPr="006C66F7" w:rsidRDefault="006C66F7">
                          <w:pPr>
                            <w:pStyle w:val="LineNumbers"/>
                            <w:rPr>
                              <w:sz w:val="24"/>
                              <w:szCs w:val="24"/>
                            </w:rPr>
                          </w:pPr>
                          <w:r w:rsidRPr="006C66F7">
                            <w:rPr>
                              <w:sz w:val="24"/>
                              <w:szCs w:val="24"/>
                            </w:rPr>
                            <w:t>16</w:t>
                          </w:r>
                        </w:p>
                        <w:p w14:paraId="32782C41" w14:textId="77777777" w:rsidR="00060A59" w:rsidRPr="006C66F7" w:rsidRDefault="006C66F7">
                          <w:pPr>
                            <w:pStyle w:val="LineNumbers"/>
                            <w:rPr>
                              <w:sz w:val="24"/>
                              <w:szCs w:val="24"/>
                            </w:rPr>
                          </w:pPr>
                          <w:r w:rsidRPr="006C66F7">
                            <w:rPr>
                              <w:sz w:val="24"/>
                              <w:szCs w:val="24"/>
                            </w:rPr>
                            <w:t>17</w:t>
                          </w:r>
                        </w:p>
                        <w:p w14:paraId="47468BF6" w14:textId="77777777" w:rsidR="00060A59" w:rsidRPr="006C66F7" w:rsidRDefault="006C66F7">
                          <w:pPr>
                            <w:pStyle w:val="LineNumbers"/>
                            <w:rPr>
                              <w:sz w:val="24"/>
                              <w:szCs w:val="24"/>
                            </w:rPr>
                          </w:pPr>
                          <w:r w:rsidRPr="006C66F7">
                            <w:rPr>
                              <w:sz w:val="24"/>
                              <w:szCs w:val="24"/>
                            </w:rPr>
                            <w:t>18</w:t>
                          </w:r>
                        </w:p>
                        <w:p w14:paraId="787427BE" w14:textId="77777777" w:rsidR="00060A59" w:rsidRPr="006C66F7" w:rsidRDefault="006C66F7">
                          <w:pPr>
                            <w:pStyle w:val="LineNumbers"/>
                            <w:rPr>
                              <w:sz w:val="24"/>
                              <w:szCs w:val="24"/>
                            </w:rPr>
                          </w:pPr>
                          <w:r w:rsidRPr="006C66F7">
                            <w:rPr>
                              <w:sz w:val="24"/>
                              <w:szCs w:val="24"/>
                            </w:rPr>
                            <w:t>19</w:t>
                          </w:r>
                        </w:p>
                        <w:p w14:paraId="1B2599E3" w14:textId="77777777" w:rsidR="00060A59" w:rsidRPr="006C66F7" w:rsidRDefault="006C66F7">
                          <w:pPr>
                            <w:pStyle w:val="LineNumbers"/>
                            <w:rPr>
                              <w:sz w:val="24"/>
                              <w:szCs w:val="24"/>
                            </w:rPr>
                          </w:pPr>
                          <w:r w:rsidRPr="006C66F7">
                            <w:rPr>
                              <w:sz w:val="24"/>
                              <w:szCs w:val="24"/>
                            </w:rPr>
                            <w:t>20</w:t>
                          </w:r>
                        </w:p>
                        <w:p w14:paraId="0C8D68AB" w14:textId="77777777" w:rsidR="00060A59" w:rsidRPr="006C66F7" w:rsidRDefault="006C66F7">
                          <w:pPr>
                            <w:pStyle w:val="LineNumbers"/>
                            <w:rPr>
                              <w:sz w:val="24"/>
                              <w:szCs w:val="24"/>
                            </w:rPr>
                          </w:pPr>
                          <w:r w:rsidRPr="006C66F7">
                            <w:rPr>
                              <w:sz w:val="24"/>
                              <w:szCs w:val="24"/>
                            </w:rPr>
                            <w:t>21</w:t>
                          </w:r>
                        </w:p>
                        <w:p w14:paraId="27F51B60" w14:textId="77777777" w:rsidR="00060A59" w:rsidRPr="006C66F7" w:rsidRDefault="006C66F7">
                          <w:pPr>
                            <w:pStyle w:val="LineNumbers"/>
                            <w:rPr>
                              <w:sz w:val="24"/>
                              <w:szCs w:val="24"/>
                            </w:rPr>
                          </w:pPr>
                          <w:r w:rsidRPr="006C66F7">
                            <w:rPr>
                              <w:sz w:val="24"/>
                              <w:szCs w:val="24"/>
                            </w:rPr>
                            <w:t>22</w:t>
                          </w:r>
                        </w:p>
                        <w:p w14:paraId="0127EEA5" w14:textId="77777777" w:rsidR="00060A59" w:rsidRPr="006C66F7" w:rsidRDefault="006C66F7">
                          <w:pPr>
                            <w:pStyle w:val="LineNumbers"/>
                            <w:rPr>
                              <w:sz w:val="24"/>
                              <w:szCs w:val="24"/>
                            </w:rPr>
                          </w:pPr>
                          <w:r w:rsidRPr="006C66F7">
                            <w:rPr>
                              <w:sz w:val="24"/>
                              <w:szCs w:val="24"/>
                            </w:rPr>
                            <w:t>23</w:t>
                          </w:r>
                        </w:p>
                        <w:p w14:paraId="73FAEF54" w14:textId="77777777" w:rsidR="00060A59" w:rsidRPr="006C66F7" w:rsidRDefault="006C66F7">
                          <w:pPr>
                            <w:pStyle w:val="LineNumbers"/>
                            <w:rPr>
                              <w:sz w:val="24"/>
                              <w:szCs w:val="24"/>
                            </w:rPr>
                          </w:pPr>
                          <w:r w:rsidRPr="006C66F7">
                            <w:rPr>
                              <w:sz w:val="24"/>
                              <w:szCs w:val="24"/>
                            </w:rPr>
                            <w:t>24</w:t>
                          </w:r>
                        </w:p>
                        <w:p w14:paraId="7CBC5CFA" w14:textId="77777777" w:rsidR="00060A59" w:rsidRPr="006C66F7" w:rsidRDefault="006C66F7">
                          <w:pPr>
                            <w:pStyle w:val="LineNumbers"/>
                            <w:rPr>
                              <w:sz w:val="24"/>
                              <w:szCs w:val="24"/>
                            </w:rPr>
                          </w:pPr>
                          <w:r w:rsidRPr="006C66F7">
                            <w:rPr>
                              <w:sz w:val="24"/>
                              <w:szCs w:val="24"/>
                            </w:rPr>
                            <w:t>25</w:t>
                          </w:r>
                        </w:p>
                        <w:p w14:paraId="6147EB1D" w14:textId="77777777" w:rsidR="00060A59" w:rsidRPr="006C66F7" w:rsidRDefault="006C66F7">
                          <w:pPr>
                            <w:pStyle w:val="LineNumbers"/>
                            <w:rPr>
                              <w:sz w:val="24"/>
                              <w:szCs w:val="24"/>
                            </w:rPr>
                          </w:pPr>
                          <w:r w:rsidRPr="006C66F7">
                            <w:rPr>
                              <w:sz w:val="24"/>
                              <w:szCs w:val="24"/>
                            </w:rPr>
                            <w:t>26</w:t>
                          </w:r>
                        </w:p>
                        <w:p w14:paraId="1F13A0F6" w14:textId="77777777" w:rsidR="00060A59" w:rsidRPr="006C66F7" w:rsidRDefault="00060A59">
                          <w:pPr>
                            <w:pStyle w:val="LineNumbers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4F12C6A5" w14:textId="77777777" w:rsidR="00060A59" w:rsidRPr="006C66F7" w:rsidRDefault="00060A59">
                          <w:pPr>
                            <w:pStyle w:val="LineNumbers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6FB37A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alt="Line numbers from 1 to 28" style="position:absolute;margin-left:21.3pt;margin-top:49.3pt;width:36pt;height:66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" stroked="f">
              <v:textbox inset="0,0,0,0">
                <w:txbxContent>
                  <w:p w14:paraId="78F3BB82" w14:textId="77777777" w:rsidR="00060A59" w:rsidRPr="006C66F7" w:rsidRDefault="006C66F7" w:rsidP="009E5CEA">
                    <w:pPr>
                      <w:pStyle w:val="LineNumbers"/>
                      <w:spacing w:before="360"/>
                      <w:rPr>
                        <w:sz w:val="24"/>
                        <w:szCs w:val="24"/>
                      </w:rPr>
                    </w:pPr>
                    <w:r w:rsidRPr="006C66F7">
                      <w:rPr>
                        <w:sz w:val="24"/>
                        <w:szCs w:val="24"/>
                      </w:rPr>
                      <w:t>1</w:t>
                    </w:r>
                  </w:p>
                  <w:p w14:paraId="396D5107" w14:textId="77777777" w:rsidR="00060A59" w:rsidRPr="006C66F7" w:rsidRDefault="006C66F7">
                    <w:pPr>
                      <w:pStyle w:val="LineNumbers"/>
                      <w:rPr>
                        <w:sz w:val="24"/>
                        <w:szCs w:val="24"/>
                      </w:rPr>
                    </w:pPr>
                    <w:r w:rsidRPr="006C66F7">
                      <w:rPr>
                        <w:sz w:val="24"/>
                        <w:szCs w:val="24"/>
                      </w:rPr>
                      <w:t>2</w:t>
                    </w:r>
                  </w:p>
                  <w:p w14:paraId="31CA5B7A" w14:textId="77777777" w:rsidR="00060A59" w:rsidRPr="006C66F7" w:rsidRDefault="006C66F7">
                    <w:pPr>
                      <w:pStyle w:val="LineNumbers"/>
                      <w:rPr>
                        <w:sz w:val="24"/>
                        <w:szCs w:val="24"/>
                      </w:rPr>
                    </w:pPr>
                    <w:r w:rsidRPr="006C66F7">
                      <w:rPr>
                        <w:sz w:val="24"/>
                        <w:szCs w:val="24"/>
                      </w:rPr>
                      <w:t>3</w:t>
                    </w:r>
                  </w:p>
                  <w:p w14:paraId="3B241A4F" w14:textId="77777777" w:rsidR="00060A59" w:rsidRPr="006C66F7" w:rsidRDefault="006C66F7">
                    <w:pPr>
                      <w:pStyle w:val="LineNumbers"/>
                      <w:rPr>
                        <w:sz w:val="24"/>
                        <w:szCs w:val="24"/>
                      </w:rPr>
                    </w:pPr>
                    <w:r w:rsidRPr="006C66F7">
                      <w:rPr>
                        <w:sz w:val="24"/>
                        <w:szCs w:val="24"/>
                      </w:rPr>
                      <w:t>4</w:t>
                    </w:r>
                  </w:p>
                  <w:p w14:paraId="73120B02" w14:textId="77777777" w:rsidR="00060A59" w:rsidRPr="006C66F7" w:rsidRDefault="006C66F7">
                    <w:pPr>
                      <w:pStyle w:val="LineNumbers"/>
                      <w:rPr>
                        <w:sz w:val="24"/>
                        <w:szCs w:val="24"/>
                      </w:rPr>
                    </w:pPr>
                    <w:r w:rsidRPr="006C66F7">
                      <w:rPr>
                        <w:sz w:val="24"/>
                        <w:szCs w:val="24"/>
                      </w:rPr>
                      <w:t>5</w:t>
                    </w:r>
                  </w:p>
                  <w:p w14:paraId="163D426A" w14:textId="77777777" w:rsidR="00060A59" w:rsidRPr="006C66F7" w:rsidRDefault="006C66F7">
                    <w:pPr>
                      <w:pStyle w:val="LineNumbers"/>
                      <w:rPr>
                        <w:sz w:val="24"/>
                        <w:szCs w:val="24"/>
                      </w:rPr>
                    </w:pPr>
                    <w:r w:rsidRPr="006C66F7">
                      <w:rPr>
                        <w:sz w:val="24"/>
                        <w:szCs w:val="24"/>
                      </w:rPr>
                      <w:t>6</w:t>
                    </w:r>
                  </w:p>
                  <w:p w14:paraId="4729AB8F" w14:textId="77777777" w:rsidR="00060A59" w:rsidRPr="006C66F7" w:rsidRDefault="006C66F7">
                    <w:pPr>
                      <w:pStyle w:val="LineNumbers"/>
                      <w:rPr>
                        <w:sz w:val="24"/>
                        <w:szCs w:val="24"/>
                      </w:rPr>
                    </w:pPr>
                    <w:r w:rsidRPr="006C66F7">
                      <w:rPr>
                        <w:sz w:val="24"/>
                        <w:szCs w:val="24"/>
                      </w:rPr>
                      <w:t>7</w:t>
                    </w:r>
                  </w:p>
                  <w:p w14:paraId="24A758A1" w14:textId="77777777" w:rsidR="00060A59" w:rsidRPr="006C66F7" w:rsidRDefault="006C66F7">
                    <w:pPr>
                      <w:pStyle w:val="LineNumbers"/>
                      <w:rPr>
                        <w:sz w:val="24"/>
                        <w:szCs w:val="24"/>
                      </w:rPr>
                    </w:pPr>
                    <w:r w:rsidRPr="006C66F7">
                      <w:rPr>
                        <w:sz w:val="24"/>
                        <w:szCs w:val="24"/>
                      </w:rPr>
                      <w:t>8</w:t>
                    </w:r>
                  </w:p>
                  <w:p w14:paraId="42FFDD7F" w14:textId="77777777" w:rsidR="00060A59" w:rsidRPr="006C66F7" w:rsidRDefault="006C66F7">
                    <w:pPr>
                      <w:pStyle w:val="LineNumbers"/>
                      <w:rPr>
                        <w:sz w:val="24"/>
                        <w:szCs w:val="24"/>
                      </w:rPr>
                    </w:pPr>
                    <w:r w:rsidRPr="006C66F7">
                      <w:rPr>
                        <w:sz w:val="24"/>
                        <w:szCs w:val="24"/>
                      </w:rPr>
                      <w:t>9</w:t>
                    </w:r>
                  </w:p>
                  <w:p w14:paraId="6CE13623" w14:textId="77777777" w:rsidR="00060A59" w:rsidRPr="006C66F7" w:rsidRDefault="006C66F7">
                    <w:pPr>
                      <w:pStyle w:val="LineNumbers"/>
                      <w:rPr>
                        <w:sz w:val="24"/>
                        <w:szCs w:val="24"/>
                      </w:rPr>
                    </w:pPr>
                    <w:r w:rsidRPr="006C66F7">
                      <w:rPr>
                        <w:sz w:val="24"/>
                        <w:szCs w:val="24"/>
                      </w:rPr>
                      <w:t>10</w:t>
                    </w:r>
                  </w:p>
                  <w:p w14:paraId="16E6D73A" w14:textId="77777777" w:rsidR="00060A59" w:rsidRPr="006C66F7" w:rsidRDefault="006C66F7">
                    <w:pPr>
                      <w:pStyle w:val="LineNumbers"/>
                      <w:rPr>
                        <w:sz w:val="24"/>
                        <w:szCs w:val="24"/>
                      </w:rPr>
                    </w:pPr>
                    <w:r w:rsidRPr="006C66F7">
                      <w:rPr>
                        <w:sz w:val="24"/>
                        <w:szCs w:val="24"/>
                      </w:rPr>
                      <w:t>11</w:t>
                    </w:r>
                  </w:p>
                  <w:p w14:paraId="30DB7EF3" w14:textId="77777777" w:rsidR="00060A59" w:rsidRPr="006C66F7" w:rsidRDefault="006C66F7">
                    <w:pPr>
                      <w:pStyle w:val="LineNumbers"/>
                      <w:rPr>
                        <w:sz w:val="24"/>
                        <w:szCs w:val="24"/>
                      </w:rPr>
                    </w:pPr>
                    <w:r w:rsidRPr="006C66F7">
                      <w:rPr>
                        <w:sz w:val="24"/>
                        <w:szCs w:val="24"/>
                      </w:rPr>
                      <w:t>12</w:t>
                    </w:r>
                  </w:p>
                  <w:p w14:paraId="6FA1F090" w14:textId="77777777" w:rsidR="00060A59" w:rsidRPr="006C66F7" w:rsidRDefault="006C66F7">
                    <w:pPr>
                      <w:pStyle w:val="LineNumbers"/>
                      <w:rPr>
                        <w:sz w:val="24"/>
                        <w:szCs w:val="24"/>
                      </w:rPr>
                    </w:pPr>
                    <w:r w:rsidRPr="006C66F7">
                      <w:rPr>
                        <w:sz w:val="24"/>
                        <w:szCs w:val="24"/>
                      </w:rPr>
                      <w:t>13</w:t>
                    </w:r>
                  </w:p>
                  <w:p w14:paraId="3296BEAC" w14:textId="77777777" w:rsidR="00060A59" w:rsidRPr="00960749" w:rsidRDefault="006C66F7" w:rsidP="00960749">
                    <w:pPr>
                      <w:pStyle w:val="LineNumbers"/>
                    </w:pPr>
                    <w:r w:rsidRPr="00960749">
                      <w:t>14</w:t>
                    </w:r>
                  </w:p>
                  <w:p w14:paraId="5C1D97C9" w14:textId="77777777" w:rsidR="00060A59" w:rsidRPr="006C66F7" w:rsidRDefault="006C66F7">
                    <w:pPr>
                      <w:pStyle w:val="LineNumbers"/>
                      <w:rPr>
                        <w:sz w:val="24"/>
                        <w:szCs w:val="24"/>
                      </w:rPr>
                    </w:pPr>
                    <w:r w:rsidRPr="006C66F7">
                      <w:rPr>
                        <w:sz w:val="24"/>
                        <w:szCs w:val="24"/>
                      </w:rPr>
                      <w:t>15</w:t>
                    </w:r>
                  </w:p>
                  <w:p w14:paraId="7654E8E9" w14:textId="77777777" w:rsidR="00060A59" w:rsidRPr="006C66F7" w:rsidRDefault="006C66F7">
                    <w:pPr>
                      <w:pStyle w:val="LineNumbers"/>
                      <w:rPr>
                        <w:sz w:val="24"/>
                        <w:szCs w:val="24"/>
                      </w:rPr>
                    </w:pPr>
                    <w:r w:rsidRPr="006C66F7">
                      <w:rPr>
                        <w:sz w:val="24"/>
                        <w:szCs w:val="24"/>
                      </w:rPr>
                      <w:t>16</w:t>
                    </w:r>
                  </w:p>
                  <w:p w14:paraId="32782C41" w14:textId="77777777" w:rsidR="00060A59" w:rsidRPr="006C66F7" w:rsidRDefault="006C66F7">
                    <w:pPr>
                      <w:pStyle w:val="LineNumbers"/>
                      <w:rPr>
                        <w:sz w:val="24"/>
                        <w:szCs w:val="24"/>
                      </w:rPr>
                    </w:pPr>
                    <w:r w:rsidRPr="006C66F7">
                      <w:rPr>
                        <w:sz w:val="24"/>
                        <w:szCs w:val="24"/>
                      </w:rPr>
                      <w:t>17</w:t>
                    </w:r>
                  </w:p>
                  <w:p w14:paraId="47468BF6" w14:textId="77777777" w:rsidR="00060A59" w:rsidRPr="006C66F7" w:rsidRDefault="006C66F7">
                    <w:pPr>
                      <w:pStyle w:val="LineNumbers"/>
                      <w:rPr>
                        <w:sz w:val="24"/>
                        <w:szCs w:val="24"/>
                      </w:rPr>
                    </w:pPr>
                    <w:r w:rsidRPr="006C66F7">
                      <w:rPr>
                        <w:sz w:val="24"/>
                        <w:szCs w:val="24"/>
                      </w:rPr>
                      <w:t>18</w:t>
                    </w:r>
                  </w:p>
                  <w:p w14:paraId="787427BE" w14:textId="77777777" w:rsidR="00060A59" w:rsidRPr="006C66F7" w:rsidRDefault="006C66F7">
                    <w:pPr>
                      <w:pStyle w:val="LineNumbers"/>
                      <w:rPr>
                        <w:sz w:val="24"/>
                        <w:szCs w:val="24"/>
                      </w:rPr>
                    </w:pPr>
                    <w:r w:rsidRPr="006C66F7">
                      <w:rPr>
                        <w:sz w:val="24"/>
                        <w:szCs w:val="24"/>
                      </w:rPr>
                      <w:t>19</w:t>
                    </w:r>
                  </w:p>
                  <w:p w14:paraId="1B2599E3" w14:textId="77777777" w:rsidR="00060A59" w:rsidRPr="006C66F7" w:rsidRDefault="006C66F7">
                    <w:pPr>
                      <w:pStyle w:val="LineNumbers"/>
                      <w:rPr>
                        <w:sz w:val="24"/>
                        <w:szCs w:val="24"/>
                      </w:rPr>
                    </w:pPr>
                    <w:r w:rsidRPr="006C66F7">
                      <w:rPr>
                        <w:sz w:val="24"/>
                        <w:szCs w:val="24"/>
                      </w:rPr>
                      <w:t>20</w:t>
                    </w:r>
                  </w:p>
                  <w:p w14:paraId="0C8D68AB" w14:textId="77777777" w:rsidR="00060A59" w:rsidRPr="006C66F7" w:rsidRDefault="006C66F7">
                    <w:pPr>
                      <w:pStyle w:val="LineNumbers"/>
                      <w:rPr>
                        <w:sz w:val="24"/>
                        <w:szCs w:val="24"/>
                      </w:rPr>
                    </w:pPr>
                    <w:r w:rsidRPr="006C66F7">
                      <w:rPr>
                        <w:sz w:val="24"/>
                        <w:szCs w:val="24"/>
                      </w:rPr>
                      <w:t>21</w:t>
                    </w:r>
                  </w:p>
                  <w:p w14:paraId="27F51B60" w14:textId="77777777" w:rsidR="00060A59" w:rsidRPr="006C66F7" w:rsidRDefault="006C66F7">
                    <w:pPr>
                      <w:pStyle w:val="LineNumbers"/>
                      <w:rPr>
                        <w:sz w:val="24"/>
                        <w:szCs w:val="24"/>
                      </w:rPr>
                    </w:pPr>
                    <w:r w:rsidRPr="006C66F7">
                      <w:rPr>
                        <w:sz w:val="24"/>
                        <w:szCs w:val="24"/>
                      </w:rPr>
                      <w:t>22</w:t>
                    </w:r>
                  </w:p>
                  <w:p w14:paraId="0127EEA5" w14:textId="77777777" w:rsidR="00060A59" w:rsidRPr="006C66F7" w:rsidRDefault="006C66F7">
                    <w:pPr>
                      <w:pStyle w:val="LineNumbers"/>
                      <w:rPr>
                        <w:sz w:val="24"/>
                        <w:szCs w:val="24"/>
                      </w:rPr>
                    </w:pPr>
                    <w:r w:rsidRPr="006C66F7">
                      <w:rPr>
                        <w:sz w:val="24"/>
                        <w:szCs w:val="24"/>
                      </w:rPr>
                      <w:t>23</w:t>
                    </w:r>
                  </w:p>
                  <w:p w14:paraId="73FAEF54" w14:textId="77777777" w:rsidR="00060A59" w:rsidRPr="006C66F7" w:rsidRDefault="006C66F7">
                    <w:pPr>
                      <w:pStyle w:val="LineNumbers"/>
                      <w:rPr>
                        <w:sz w:val="24"/>
                        <w:szCs w:val="24"/>
                      </w:rPr>
                    </w:pPr>
                    <w:r w:rsidRPr="006C66F7">
                      <w:rPr>
                        <w:sz w:val="24"/>
                        <w:szCs w:val="24"/>
                      </w:rPr>
                      <w:t>24</w:t>
                    </w:r>
                  </w:p>
                  <w:p w14:paraId="7CBC5CFA" w14:textId="77777777" w:rsidR="00060A59" w:rsidRPr="006C66F7" w:rsidRDefault="006C66F7">
                    <w:pPr>
                      <w:pStyle w:val="LineNumbers"/>
                      <w:rPr>
                        <w:sz w:val="24"/>
                        <w:szCs w:val="24"/>
                      </w:rPr>
                    </w:pPr>
                    <w:r w:rsidRPr="006C66F7">
                      <w:rPr>
                        <w:sz w:val="24"/>
                        <w:szCs w:val="24"/>
                      </w:rPr>
                      <w:t>25</w:t>
                    </w:r>
                  </w:p>
                  <w:p w14:paraId="6147EB1D" w14:textId="77777777" w:rsidR="00060A59" w:rsidRPr="006C66F7" w:rsidRDefault="006C66F7">
                    <w:pPr>
                      <w:pStyle w:val="LineNumbers"/>
                      <w:rPr>
                        <w:sz w:val="24"/>
                        <w:szCs w:val="24"/>
                      </w:rPr>
                    </w:pPr>
                    <w:r w:rsidRPr="006C66F7">
                      <w:rPr>
                        <w:sz w:val="24"/>
                        <w:szCs w:val="24"/>
                      </w:rPr>
                      <w:t>26</w:t>
                    </w:r>
                  </w:p>
                  <w:p w14:paraId="1F13A0F6" w14:textId="77777777" w:rsidR="00060A59" w:rsidRPr="006C66F7" w:rsidRDefault="00060A59">
                    <w:pPr>
                      <w:pStyle w:val="LineNumbers"/>
                      <w:rPr>
                        <w:sz w:val="24"/>
                        <w:szCs w:val="24"/>
                      </w:rPr>
                    </w:pPr>
                  </w:p>
                  <w:p w14:paraId="4F12C6A5" w14:textId="77777777" w:rsidR="00060A59" w:rsidRPr="006C66F7" w:rsidRDefault="00060A59">
                    <w:pPr>
                      <w:pStyle w:val="LineNumbers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CE8F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89ED2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1015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D83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58EE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3448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707C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BE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70B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389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871"/>
    <w:rsid w:val="00060A59"/>
    <w:rsid w:val="00424EF3"/>
    <w:rsid w:val="006C66F7"/>
    <w:rsid w:val="007963FA"/>
    <w:rsid w:val="008D4CBE"/>
    <w:rsid w:val="008D7E7D"/>
    <w:rsid w:val="00960749"/>
    <w:rsid w:val="0098097D"/>
    <w:rsid w:val="009E27F7"/>
    <w:rsid w:val="009E5CEA"/>
    <w:rsid w:val="00A674DE"/>
    <w:rsid w:val="00B60A38"/>
    <w:rsid w:val="00E65A6B"/>
    <w:rsid w:val="00EC4732"/>
    <w:rsid w:val="00FD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39267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D6871"/>
    <w:pPr>
      <w:widowControl w:val="0"/>
      <w:spacing w:line="240" w:lineRule="auto"/>
      <w:ind w:firstLine="0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keepNext/>
      <w:keepLines/>
      <w:widowControl/>
      <w:spacing w:line="480" w:lineRule="auto"/>
      <w:ind w:firstLine="1440"/>
      <w:outlineLvl w:val="0"/>
    </w:pPr>
    <w:rPr>
      <w:rFonts w:asciiTheme="majorHAnsi" w:eastAsiaTheme="majorEastAsia" w:hAnsiTheme="majorHAnsi" w:cstheme="majorBidi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widowControl/>
      <w:spacing w:line="480" w:lineRule="auto"/>
      <w:ind w:firstLine="1440"/>
      <w:outlineLvl w:val="1"/>
    </w:pPr>
    <w:rPr>
      <w:rFonts w:asciiTheme="majorHAnsi" w:eastAsiaTheme="majorEastAsia" w:hAnsiTheme="majorHAnsi" w:cstheme="majorBidi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2"/>
    <w:qFormat/>
    <w:pPr>
      <w:widowControl/>
    </w:pPr>
    <w:rPr>
      <w:rFonts w:eastAsiaTheme="minorEastAsia"/>
      <w:caps/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2"/>
    <w:rPr>
      <w:cap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es">
    <w:name w:val="Parties"/>
    <w:basedOn w:val="Normal"/>
    <w:link w:val="PartiesChar"/>
    <w:uiPriority w:val="1"/>
    <w:qFormat/>
    <w:pPr>
      <w:widowControl/>
      <w:spacing w:after="200"/>
    </w:pPr>
    <w:rPr>
      <w:rFonts w:asciiTheme="majorHAnsi" w:eastAsiaTheme="majorEastAsia" w:hAnsiTheme="majorHAnsi" w:cstheme="majorBidi"/>
      <w:caps/>
      <w:sz w:val="20"/>
      <w:szCs w:val="20"/>
      <w:lang w:eastAsia="ja-JP"/>
    </w:rPr>
  </w:style>
  <w:style w:type="paragraph" w:customStyle="1" w:styleId="Pleadingtitle">
    <w:name w:val="Pleading title"/>
    <w:basedOn w:val="Normal"/>
    <w:link w:val="PleadingtitleChar"/>
    <w:uiPriority w:val="1"/>
    <w:qFormat/>
    <w:pPr>
      <w:widowControl/>
    </w:pPr>
    <w:rPr>
      <w:rFonts w:eastAsiaTheme="minorEastAsia"/>
      <w:caps/>
      <w:sz w:val="20"/>
      <w:szCs w:val="20"/>
      <w:lang w:eastAsia="ja-JP"/>
    </w:rPr>
  </w:style>
  <w:style w:type="character" w:customStyle="1" w:styleId="PleadingtitleChar">
    <w:name w:val="Pleading title Char"/>
    <w:basedOn w:val="DefaultParagraphFont"/>
    <w:link w:val="Pleadingtitle"/>
    <w:uiPriority w:val="1"/>
    <w:rPr>
      <w:caps/>
    </w:rPr>
  </w:style>
  <w:style w:type="character" w:customStyle="1" w:styleId="PartiesChar">
    <w:name w:val="Parties Char"/>
    <w:basedOn w:val="DefaultParagraphFont"/>
    <w:link w:val="Parties"/>
    <w:uiPriority w:val="1"/>
    <w:rPr>
      <w:rFonts w:asciiTheme="majorHAnsi" w:eastAsiaTheme="majorEastAsia" w:hAnsiTheme="majorHAnsi" w:cstheme="majorBidi"/>
      <w: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urtName">
    <w:name w:val="Court Name"/>
    <w:basedOn w:val="Normal"/>
    <w:link w:val="CourtNameChar"/>
    <w:uiPriority w:val="1"/>
    <w:qFormat/>
    <w:pPr>
      <w:widowControl/>
      <w:spacing w:before="240" w:line="480" w:lineRule="auto"/>
      <w:contextualSpacing/>
      <w:jc w:val="center"/>
    </w:pPr>
    <w:rPr>
      <w:rFonts w:eastAsiaTheme="minorEastAsia"/>
      <w:caps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AttorneyName">
    <w:name w:val="Attorney Name"/>
    <w:basedOn w:val="Normal"/>
    <w:link w:val="AttorneyNameChar"/>
    <w:uiPriority w:val="1"/>
    <w:qFormat/>
    <w:pPr>
      <w:widowControl/>
      <w:contextualSpacing/>
    </w:pPr>
    <w:rPr>
      <w:rFonts w:eastAsiaTheme="minorEastAsia"/>
      <w:sz w:val="20"/>
      <w:szCs w:val="20"/>
      <w:lang w:eastAsia="ja-JP"/>
    </w:rPr>
  </w:style>
  <w:style w:type="paragraph" w:customStyle="1" w:styleId="LineNumbers">
    <w:name w:val="Line Numbers"/>
    <w:basedOn w:val="Normal"/>
    <w:uiPriority w:val="1"/>
    <w:qFormat/>
    <w:pPr>
      <w:widowControl/>
      <w:spacing w:line="480" w:lineRule="auto"/>
      <w:jc w:val="right"/>
    </w:pPr>
    <w:rPr>
      <w:rFonts w:eastAsiaTheme="minorEastAsia"/>
      <w:sz w:val="20"/>
      <w:szCs w:val="20"/>
      <w:lang w:eastAsia="ja-JP"/>
    </w:rPr>
  </w:style>
  <w:style w:type="paragraph" w:customStyle="1" w:styleId="CaseNo">
    <w:name w:val="Case No."/>
    <w:basedOn w:val="Normal"/>
    <w:link w:val="CaseNoChar"/>
    <w:uiPriority w:val="1"/>
    <w:qFormat/>
    <w:pPr>
      <w:widowControl/>
      <w:spacing w:after="640"/>
    </w:pPr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widowControl/>
      <w:ind w:firstLine="1440"/>
    </w:pPr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AttorneyNameChar">
    <w:name w:val="Attorney Name Char"/>
    <w:basedOn w:val="DefaultParagraphFont"/>
    <w:link w:val="AttorneyName"/>
    <w:uiPriority w:val="1"/>
  </w:style>
  <w:style w:type="character" w:customStyle="1" w:styleId="CourtNameChar">
    <w:name w:val="Court Name Char"/>
    <w:basedOn w:val="DefaultParagraphFont"/>
    <w:link w:val="CourtName"/>
    <w:uiPriority w:val="1"/>
    <w:rPr>
      <w:caps/>
    </w:rPr>
  </w:style>
  <w:style w:type="character" w:customStyle="1" w:styleId="CaseNoChar">
    <w:name w:val="Case No. Char"/>
    <w:basedOn w:val="DefaultParagraphFont"/>
    <w:link w:val="CaseNo"/>
    <w:uiPriority w:val="1"/>
  </w:style>
  <w:style w:type="paragraph" w:styleId="Header">
    <w:name w:val="header"/>
    <w:basedOn w:val="Normal"/>
    <w:link w:val="HeaderChar"/>
    <w:uiPriority w:val="99"/>
    <w:unhideWhenUsed/>
    <w:pPr>
      <w:widowControl/>
      <w:tabs>
        <w:tab w:val="center" w:pos="4680"/>
        <w:tab w:val="right" w:pos="9360"/>
      </w:tabs>
      <w:ind w:firstLine="1440"/>
    </w:pPr>
    <w:rPr>
      <w:rFonts w:eastAsiaTheme="minorEastAsia"/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 w:val="20"/>
      <w:szCs w:val="20"/>
    </w:rPr>
  </w:style>
  <w:style w:type="paragraph" w:styleId="NoSpacing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widowControl/>
      <w:spacing w:after="320" w:line="480" w:lineRule="auto"/>
      <w:ind w:firstLine="1440"/>
    </w:pPr>
    <w:rPr>
      <w:rFonts w:eastAsiaTheme="minorEastAsia"/>
      <w:sz w:val="20"/>
      <w:szCs w:val="20"/>
      <w:lang w:eastAsia="ja-JP"/>
    </w:rPr>
  </w:style>
  <w:style w:type="character" w:customStyle="1" w:styleId="DateChar">
    <w:name w:val="Date Char"/>
    <w:basedOn w:val="DefaultParagraphFont"/>
    <w:link w:val="Date"/>
    <w:uiPriority w:val="1"/>
  </w:style>
  <w:style w:type="paragraph" w:styleId="BodyText">
    <w:name w:val="Body Text"/>
    <w:basedOn w:val="Normal"/>
    <w:link w:val="BodyTextChar"/>
    <w:uiPriority w:val="1"/>
    <w:qFormat/>
    <w:rsid w:val="00FD6871"/>
    <w:pPr>
      <w:ind w:left="563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D6871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stroianni\AppData\Roaming\Microsoft\Templates\Legal%20pleading%20paper%20(28%20lines).dotx" TargetMode="External"/></Relationship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1694676-EBD1-41A8-99F0-10350E9943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Legal pleading paper (28 lines)</Template>
  <TotalTime>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2017-03-22T15:07:00Z</dcterms:created>
  <dcterms:modified xsi:type="dcterms:W3CDTF">2024-04-02T16:40:00Z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TC039920409991</vt:lpwstr>
  </property>
</Properties>
</file>